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97FD" w14:textId="17C6048D" w:rsidR="00987728" w:rsidRPr="00EF3549" w:rsidRDefault="00987728" w:rsidP="004637E9">
      <w:pPr>
        <w:pStyle w:val="Heading6"/>
        <w:ind w:left="1440" w:firstLine="720"/>
        <w:jc w:val="left"/>
        <w:rPr>
          <w:sz w:val="28"/>
          <w:szCs w:val="28"/>
        </w:rPr>
      </w:pPr>
      <w:r w:rsidRPr="00EF3549">
        <w:rPr>
          <w:sz w:val="28"/>
          <w:szCs w:val="28"/>
        </w:rPr>
        <w:t>TRINITY COUNTY SUPERIOR COURT</w:t>
      </w:r>
    </w:p>
    <w:p w14:paraId="6E96BEBE" w14:textId="4A0B5A8E" w:rsidR="00987728" w:rsidRPr="00EF3549" w:rsidRDefault="00987728" w:rsidP="00987728">
      <w:pPr>
        <w:jc w:val="center"/>
        <w:rPr>
          <w:sz w:val="28"/>
          <w:szCs w:val="28"/>
        </w:rPr>
      </w:pPr>
      <w:r w:rsidRPr="00EF3549">
        <w:rPr>
          <w:sz w:val="28"/>
          <w:szCs w:val="28"/>
        </w:rPr>
        <w:t>CALENDAR YEAR – 20</w:t>
      </w:r>
      <w:r w:rsidR="0007053F">
        <w:rPr>
          <w:sz w:val="28"/>
          <w:szCs w:val="28"/>
        </w:rPr>
        <w:t>2</w:t>
      </w:r>
      <w:r w:rsidR="00BB4D4D">
        <w:rPr>
          <w:sz w:val="28"/>
          <w:szCs w:val="28"/>
        </w:rPr>
        <w:t>4</w:t>
      </w:r>
      <w:bookmarkStart w:id="0" w:name="_GoBack"/>
      <w:bookmarkEnd w:id="0"/>
    </w:p>
    <w:p w14:paraId="2820665A" w14:textId="2FF610F4" w:rsidR="00987728" w:rsidRPr="00EF3549" w:rsidRDefault="00987728" w:rsidP="00987728">
      <w:pPr>
        <w:ind w:right="-450"/>
        <w:jc w:val="center"/>
        <w:rPr>
          <w:sz w:val="18"/>
          <w:szCs w:val="18"/>
        </w:rPr>
      </w:pPr>
      <w:r w:rsidRPr="00EF3549">
        <w:rPr>
          <w:sz w:val="18"/>
          <w:szCs w:val="18"/>
        </w:rPr>
        <w:t>This calendar establishes the assignment for all purposes for the Judges of this Court for 20</w:t>
      </w:r>
      <w:r w:rsidR="0007053F">
        <w:rPr>
          <w:sz w:val="18"/>
          <w:szCs w:val="18"/>
        </w:rPr>
        <w:t>2</w:t>
      </w:r>
      <w:r w:rsidR="00BB4D4D">
        <w:rPr>
          <w:sz w:val="18"/>
          <w:szCs w:val="18"/>
        </w:rPr>
        <w:t>4</w:t>
      </w:r>
      <w:r w:rsidRPr="00EF3549">
        <w:rPr>
          <w:sz w:val="18"/>
          <w:szCs w:val="18"/>
        </w:rPr>
        <w:t xml:space="preserve"> as set forth in Local Court Rule 1.1(c).</w:t>
      </w:r>
    </w:p>
    <w:p w14:paraId="7E0350C0" w14:textId="7F9644F0" w:rsidR="00987728" w:rsidRPr="00EF3549" w:rsidRDefault="00987728" w:rsidP="00987728">
      <w:pPr>
        <w:rPr>
          <w:sz w:val="24"/>
        </w:rPr>
      </w:pPr>
      <w:r w:rsidRPr="00EF3549">
        <w:rPr>
          <w:sz w:val="24"/>
        </w:rPr>
        <w:t>******************************************************************************</w:t>
      </w:r>
    </w:p>
    <w:p w14:paraId="603DCF95" w14:textId="77777777" w:rsidR="00987728" w:rsidRPr="00EF3549" w:rsidRDefault="00987728" w:rsidP="00987728">
      <w:pPr>
        <w:pStyle w:val="Heading5"/>
        <w:rPr>
          <w:sz w:val="24"/>
          <w:szCs w:val="24"/>
        </w:rPr>
      </w:pPr>
      <w:r w:rsidRPr="00EF3549">
        <w:rPr>
          <w:sz w:val="24"/>
          <w:szCs w:val="24"/>
        </w:rPr>
        <w:t>SUPERIOR COURT -- DEPARTMENT #1</w:t>
      </w:r>
    </w:p>
    <w:p w14:paraId="3E516E75" w14:textId="5507447C" w:rsidR="00987728" w:rsidRPr="00EF3549" w:rsidRDefault="00987728" w:rsidP="00987728">
      <w:pPr>
        <w:jc w:val="center"/>
        <w:rPr>
          <w:b/>
          <w:sz w:val="24"/>
          <w:szCs w:val="24"/>
        </w:rPr>
      </w:pPr>
      <w:r w:rsidRPr="00EF3549">
        <w:rPr>
          <w:b/>
          <w:sz w:val="24"/>
          <w:szCs w:val="24"/>
        </w:rPr>
        <w:t xml:space="preserve">JUDGE MICHAEL B. HARPER </w:t>
      </w:r>
    </w:p>
    <w:p w14:paraId="3489446A" w14:textId="77777777" w:rsidR="0018594D" w:rsidRPr="00EF3549" w:rsidRDefault="0018594D" w:rsidP="0018594D">
      <w:pPr>
        <w:rPr>
          <w:sz w:val="24"/>
        </w:rPr>
      </w:pPr>
      <w:r w:rsidRPr="00EF3549">
        <w:rPr>
          <w:sz w:val="24"/>
        </w:rPr>
        <w:t>******************************************************************************</w:t>
      </w:r>
    </w:p>
    <w:p w14:paraId="3081B10E" w14:textId="77777777" w:rsidR="00355280" w:rsidRPr="00EF3549" w:rsidRDefault="00355280" w:rsidP="00987728">
      <w:pPr>
        <w:ind w:right="-450"/>
        <w:rPr>
          <w:b/>
          <w:sz w:val="28"/>
          <w:szCs w:val="28"/>
        </w:rPr>
      </w:pPr>
    </w:p>
    <w:p w14:paraId="3D88FAB6" w14:textId="0230543C" w:rsidR="00355280" w:rsidRPr="00E57363" w:rsidRDefault="00355280" w:rsidP="00E57363">
      <w:pPr>
        <w:pStyle w:val="Heading1"/>
        <w:numPr>
          <w:ilvl w:val="0"/>
          <w:numId w:val="6"/>
        </w:numPr>
        <w:spacing w:before="0"/>
        <w:rPr>
          <w:rFonts w:ascii="Times New Roman" w:hAnsi="Times New Roman" w:cs="Times New Roman"/>
          <w:b/>
          <w:color w:val="000000" w:themeColor="text1"/>
          <w:sz w:val="24"/>
          <w:szCs w:val="24"/>
        </w:rPr>
      </w:pPr>
      <w:r w:rsidRPr="00F45C41">
        <w:rPr>
          <w:rFonts w:ascii="Times New Roman" w:hAnsi="Times New Roman" w:cs="Times New Roman"/>
          <w:b/>
          <w:color w:val="000000" w:themeColor="text1"/>
          <w:sz w:val="24"/>
          <w:szCs w:val="24"/>
        </w:rPr>
        <w:t xml:space="preserve">POST-INFORMATION CRIMINAL MATTERS </w:t>
      </w:r>
      <w:r w:rsidR="00E57363">
        <w:rPr>
          <w:rFonts w:ascii="Times New Roman" w:hAnsi="Times New Roman" w:cs="Times New Roman"/>
          <w:b/>
          <w:color w:val="000000" w:themeColor="text1"/>
          <w:sz w:val="24"/>
          <w:szCs w:val="24"/>
        </w:rPr>
        <w:t>/ DRUG COURT</w:t>
      </w:r>
      <w:r w:rsidRPr="00F45C41">
        <w:rPr>
          <w:rFonts w:ascii="Times New Roman" w:hAnsi="Times New Roman" w:cs="Times New Roman"/>
          <w:b/>
          <w:color w:val="000000" w:themeColor="text1"/>
          <w:sz w:val="24"/>
          <w:szCs w:val="24"/>
        </w:rPr>
        <w:t>/ DV COURT / PROP</w:t>
      </w:r>
      <w:r w:rsidR="00E57363">
        <w:rPr>
          <w:rFonts w:ascii="Times New Roman" w:hAnsi="Times New Roman" w:cs="Times New Roman"/>
          <w:b/>
          <w:color w:val="000000" w:themeColor="text1"/>
          <w:sz w:val="24"/>
          <w:szCs w:val="24"/>
        </w:rPr>
        <w:t xml:space="preserve"> </w:t>
      </w:r>
      <w:r w:rsidRPr="00E57363">
        <w:rPr>
          <w:rFonts w:ascii="Times New Roman" w:hAnsi="Times New Roman" w:cs="Times New Roman"/>
          <w:b/>
          <w:color w:val="000000" w:themeColor="text1"/>
          <w:sz w:val="24"/>
          <w:szCs w:val="24"/>
        </w:rPr>
        <w:t xml:space="preserve">36 COURT </w:t>
      </w:r>
      <w:r w:rsidR="00DA3072">
        <w:rPr>
          <w:rFonts w:ascii="Times New Roman" w:hAnsi="Times New Roman" w:cs="Times New Roman"/>
          <w:b/>
          <w:color w:val="000000" w:themeColor="text1"/>
          <w:sz w:val="24"/>
          <w:szCs w:val="24"/>
        </w:rPr>
        <w:t xml:space="preserve">/ COMMUNITY COURT / MENTAL HEALTH </w:t>
      </w:r>
      <w:r w:rsidR="00C956F2">
        <w:rPr>
          <w:rFonts w:ascii="Times New Roman" w:hAnsi="Times New Roman" w:cs="Times New Roman"/>
          <w:b/>
          <w:color w:val="000000" w:themeColor="text1"/>
          <w:sz w:val="24"/>
          <w:szCs w:val="24"/>
        </w:rPr>
        <w:t>DIVERSION</w:t>
      </w:r>
    </w:p>
    <w:p w14:paraId="35CFFF7A" w14:textId="77777777" w:rsidR="00F45C41" w:rsidRPr="00062699" w:rsidRDefault="00F45C41" w:rsidP="00F45C41"/>
    <w:p w14:paraId="65EA2540" w14:textId="42585DF8" w:rsidR="00355280" w:rsidRPr="0035676A" w:rsidRDefault="00355280" w:rsidP="0035676A">
      <w:pPr>
        <w:pStyle w:val="Heading1"/>
        <w:spacing w:before="0"/>
        <w:ind w:firstLine="720"/>
        <w:rPr>
          <w:rFonts w:ascii="Times New Roman" w:hAnsi="Times New Roman" w:cs="Times New Roman"/>
          <w:b/>
          <w:color w:val="000000" w:themeColor="text1"/>
          <w:sz w:val="26"/>
          <w:szCs w:val="26"/>
        </w:rPr>
      </w:pPr>
      <w:r w:rsidRPr="00062699">
        <w:rPr>
          <w:rFonts w:ascii="Times New Roman" w:hAnsi="Times New Roman" w:cs="Times New Roman"/>
          <w:b/>
          <w:color w:val="000000" w:themeColor="text1"/>
          <w:sz w:val="24"/>
        </w:rPr>
        <w:t>The Post Information Criminal/</w:t>
      </w:r>
      <w:r w:rsidR="0035676A">
        <w:rPr>
          <w:rFonts w:ascii="Times New Roman" w:hAnsi="Times New Roman" w:cs="Times New Roman"/>
          <w:b/>
          <w:color w:val="000000" w:themeColor="text1"/>
          <w:sz w:val="24"/>
        </w:rPr>
        <w:t xml:space="preserve">Drug Court, </w:t>
      </w:r>
      <w:r w:rsidRPr="00062699">
        <w:rPr>
          <w:rFonts w:ascii="Times New Roman" w:hAnsi="Times New Roman" w:cs="Times New Roman"/>
          <w:b/>
          <w:color w:val="000000" w:themeColor="text1"/>
          <w:sz w:val="24"/>
        </w:rPr>
        <w:t xml:space="preserve">DV Court and Prop 36 matters will be </w:t>
      </w:r>
      <w:r w:rsidR="0035676A">
        <w:rPr>
          <w:rFonts w:ascii="Times New Roman" w:hAnsi="Times New Roman" w:cs="Times New Roman"/>
          <w:b/>
          <w:color w:val="000000" w:themeColor="text1"/>
          <w:sz w:val="24"/>
        </w:rPr>
        <w:tab/>
      </w:r>
      <w:r w:rsidRPr="00062699">
        <w:rPr>
          <w:rFonts w:ascii="Times New Roman" w:hAnsi="Times New Roman" w:cs="Times New Roman"/>
          <w:b/>
          <w:color w:val="000000" w:themeColor="text1"/>
          <w:sz w:val="24"/>
        </w:rPr>
        <w:t xml:space="preserve">heard on the </w:t>
      </w:r>
      <w:r w:rsidRPr="0035676A">
        <w:rPr>
          <w:rFonts w:ascii="Times New Roman" w:hAnsi="Times New Roman" w:cs="Times New Roman"/>
          <w:b/>
          <w:color w:val="000000" w:themeColor="text1"/>
          <w:sz w:val="24"/>
        </w:rPr>
        <w:t>dates and times noted hereafter:</w:t>
      </w:r>
    </w:p>
    <w:p w14:paraId="62A3EF59" w14:textId="77777777" w:rsidR="00355280" w:rsidRPr="00EF3549" w:rsidRDefault="00355280" w:rsidP="00355280">
      <w:pPr>
        <w:rPr>
          <w:sz w:val="24"/>
        </w:rPr>
      </w:pPr>
      <w:r w:rsidRPr="00EF3549">
        <w:rPr>
          <w:sz w:val="24"/>
        </w:rPr>
        <w:tab/>
      </w:r>
    </w:p>
    <w:p w14:paraId="46222723" w14:textId="77777777" w:rsidR="00355280" w:rsidRPr="00C12AFD" w:rsidRDefault="00355280" w:rsidP="00355280">
      <w:pPr>
        <w:rPr>
          <w:b/>
          <w:u w:val="single"/>
        </w:rPr>
      </w:pPr>
      <w:r w:rsidRPr="00EF3549">
        <w:rPr>
          <w:sz w:val="24"/>
        </w:rPr>
        <w:tab/>
      </w:r>
      <w:r w:rsidRPr="00C12AFD">
        <w:rPr>
          <w:b/>
          <w:sz w:val="24"/>
          <w:szCs w:val="24"/>
          <w:u w:val="single"/>
        </w:rPr>
        <w:t xml:space="preserve">9:00 A.M. </w:t>
      </w:r>
      <w:r w:rsidRPr="00C12AFD">
        <w:rPr>
          <w:b/>
          <w:sz w:val="24"/>
          <w:szCs w:val="24"/>
          <w:u w:val="single"/>
        </w:rPr>
        <w:tab/>
        <w:t>Criminal Matters</w:t>
      </w:r>
      <w:r w:rsidRPr="005F56CB">
        <w:rPr>
          <w:b/>
          <w:sz w:val="24"/>
          <w:szCs w:val="24"/>
        </w:rPr>
        <w:t xml:space="preserve">  </w:t>
      </w:r>
      <w:r w:rsidRPr="005F56CB">
        <w:rPr>
          <w:b/>
        </w:rPr>
        <w:tab/>
      </w:r>
    </w:p>
    <w:p w14:paraId="27444295" w14:textId="77777777" w:rsidR="00355280" w:rsidRPr="00EF3549" w:rsidRDefault="00355280" w:rsidP="00355280">
      <w:pPr>
        <w:pStyle w:val="Heading1"/>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 xml:space="preserve">            All hearings except trials and evidentiary hearings (e.g., arraignments, non-evidentiary </w:t>
      </w:r>
    </w:p>
    <w:p w14:paraId="00BB11F1" w14:textId="642DF768" w:rsidR="00355280" w:rsidRPr="00EF3549" w:rsidRDefault="00355280" w:rsidP="00355280">
      <w:pPr>
        <w:pStyle w:val="Heading1"/>
        <w:spacing w:before="0"/>
        <w:ind w:left="72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 xml:space="preserve">motions, first and final pretrial conferences and sentencing) in felony cases after they have been bound over to Department 1will be set on </w:t>
      </w:r>
      <w:r w:rsidR="00F45C41" w:rsidRPr="00F45C41">
        <w:rPr>
          <w:rFonts w:ascii="Times New Roman" w:hAnsi="Times New Roman" w:cs="Times New Roman"/>
          <w:color w:val="auto"/>
          <w:sz w:val="24"/>
          <w:szCs w:val="24"/>
        </w:rPr>
        <w:t>the dates noted hereafter:</w:t>
      </w:r>
    </w:p>
    <w:p w14:paraId="23AC0CCA" w14:textId="77777777" w:rsidR="00355280" w:rsidRPr="00EF3549" w:rsidRDefault="00355280" w:rsidP="00355280">
      <w:r w:rsidRPr="00EF3549">
        <w:tab/>
      </w:r>
    </w:p>
    <w:p w14:paraId="1A736ABE" w14:textId="2DA0D8B2" w:rsidR="00355280" w:rsidRPr="00EF3549" w:rsidRDefault="00355280" w:rsidP="00355280">
      <w:pPr>
        <w:rPr>
          <w:sz w:val="24"/>
        </w:rPr>
      </w:pPr>
      <w:r w:rsidRPr="00EF3549">
        <w:tab/>
      </w:r>
      <w:r w:rsidRPr="00EF3549">
        <w:tab/>
      </w:r>
      <w:r w:rsidR="00F45C41">
        <w:tab/>
      </w:r>
      <w:r w:rsidRPr="00EF3549">
        <w:rPr>
          <w:sz w:val="24"/>
        </w:rPr>
        <w:t xml:space="preserve">January </w:t>
      </w:r>
      <w:r w:rsidR="00BB4D4D">
        <w:rPr>
          <w:sz w:val="24"/>
        </w:rPr>
        <w:t xml:space="preserve">          2</w:t>
      </w:r>
      <w:r w:rsidRPr="00EF3549">
        <w:rPr>
          <w:sz w:val="24"/>
        </w:rPr>
        <w:t xml:space="preserve">, </w:t>
      </w:r>
      <w:r w:rsidR="00BB4D4D">
        <w:rPr>
          <w:sz w:val="24"/>
        </w:rPr>
        <w:t>16</w:t>
      </w:r>
      <w:r w:rsidR="00E53B9D">
        <w:rPr>
          <w:sz w:val="24"/>
        </w:rPr>
        <w:t>, 3</w:t>
      </w:r>
      <w:r w:rsidR="00BB4D4D">
        <w:rPr>
          <w:sz w:val="24"/>
        </w:rPr>
        <w:t>0</w:t>
      </w:r>
      <w:r w:rsidRPr="00EF3549">
        <w:rPr>
          <w:sz w:val="24"/>
        </w:rPr>
        <w:tab/>
      </w:r>
      <w:r w:rsidR="004F3876">
        <w:rPr>
          <w:sz w:val="24"/>
        </w:rPr>
        <w:tab/>
      </w:r>
      <w:r w:rsidRPr="00EF3549">
        <w:rPr>
          <w:sz w:val="24"/>
        </w:rPr>
        <w:t xml:space="preserve">July </w:t>
      </w:r>
      <w:r w:rsidRPr="00EF3549">
        <w:rPr>
          <w:sz w:val="24"/>
        </w:rPr>
        <w:tab/>
      </w:r>
      <w:r w:rsidR="0007053F">
        <w:rPr>
          <w:sz w:val="24"/>
        </w:rPr>
        <w:t xml:space="preserve">        </w:t>
      </w:r>
      <w:r w:rsidR="004F7318">
        <w:rPr>
          <w:sz w:val="24"/>
        </w:rPr>
        <w:t xml:space="preserve">   </w:t>
      </w:r>
      <w:r w:rsidRPr="00EF3549">
        <w:rPr>
          <w:sz w:val="24"/>
        </w:rPr>
        <w:tab/>
      </w:r>
      <w:r w:rsidR="003C3016">
        <w:rPr>
          <w:sz w:val="24"/>
        </w:rPr>
        <w:t xml:space="preserve">     9, 30</w:t>
      </w:r>
    </w:p>
    <w:p w14:paraId="58D2B355" w14:textId="5A09C55A" w:rsidR="00355280" w:rsidRPr="00EF3549" w:rsidRDefault="00355280" w:rsidP="00355280">
      <w:pPr>
        <w:rPr>
          <w:sz w:val="24"/>
        </w:rPr>
      </w:pPr>
      <w:r w:rsidRPr="00EF3549">
        <w:rPr>
          <w:sz w:val="24"/>
        </w:rPr>
        <w:tab/>
      </w:r>
      <w:r w:rsidRPr="00EF3549">
        <w:rPr>
          <w:sz w:val="24"/>
        </w:rPr>
        <w:tab/>
      </w:r>
      <w:r w:rsidR="00F45C41">
        <w:rPr>
          <w:sz w:val="24"/>
        </w:rPr>
        <w:tab/>
      </w:r>
      <w:r w:rsidRPr="00EF3549">
        <w:rPr>
          <w:sz w:val="24"/>
        </w:rPr>
        <w:t xml:space="preserve">February </w:t>
      </w:r>
      <w:r w:rsidR="003D49D9">
        <w:rPr>
          <w:sz w:val="24"/>
        </w:rPr>
        <w:t xml:space="preserve">            </w:t>
      </w:r>
      <w:r w:rsidR="0007053F">
        <w:rPr>
          <w:sz w:val="24"/>
        </w:rPr>
        <w:t>1</w:t>
      </w:r>
      <w:r w:rsidR="00BB4D4D">
        <w:rPr>
          <w:sz w:val="24"/>
        </w:rPr>
        <w:t>3</w:t>
      </w:r>
      <w:r w:rsidR="00E53B9D">
        <w:rPr>
          <w:sz w:val="24"/>
        </w:rPr>
        <w:t>, 2</w:t>
      </w:r>
      <w:r w:rsidR="00BB4D4D">
        <w:rPr>
          <w:sz w:val="24"/>
        </w:rPr>
        <w:t>7</w:t>
      </w:r>
      <w:r w:rsidRPr="00EF3549">
        <w:rPr>
          <w:sz w:val="24"/>
        </w:rPr>
        <w:tab/>
      </w:r>
      <w:r w:rsidRPr="00EF3549">
        <w:rPr>
          <w:sz w:val="24"/>
        </w:rPr>
        <w:tab/>
        <w:t xml:space="preserve">August          </w:t>
      </w:r>
      <w:r w:rsidR="004F3876">
        <w:rPr>
          <w:sz w:val="24"/>
        </w:rPr>
        <w:t xml:space="preserve"> </w:t>
      </w:r>
      <w:r w:rsidR="004F7318">
        <w:rPr>
          <w:sz w:val="24"/>
        </w:rPr>
        <w:t xml:space="preserve">     13</w:t>
      </w:r>
      <w:r w:rsidR="00EA1C5E">
        <w:rPr>
          <w:sz w:val="24"/>
        </w:rPr>
        <w:t>,</w:t>
      </w:r>
      <w:r w:rsidR="00E53B9D">
        <w:rPr>
          <w:sz w:val="24"/>
        </w:rPr>
        <w:t xml:space="preserve"> 2</w:t>
      </w:r>
      <w:r w:rsidR="004F7318">
        <w:rPr>
          <w:sz w:val="24"/>
        </w:rPr>
        <w:t>7</w:t>
      </w:r>
    </w:p>
    <w:p w14:paraId="26369DD5" w14:textId="51FB9072" w:rsidR="00355280" w:rsidRPr="00EF3549" w:rsidRDefault="00355280" w:rsidP="00355280">
      <w:pPr>
        <w:rPr>
          <w:sz w:val="24"/>
        </w:rPr>
      </w:pPr>
      <w:r w:rsidRPr="00EF3549">
        <w:rPr>
          <w:sz w:val="24"/>
        </w:rPr>
        <w:tab/>
      </w:r>
      <w:r w:rsidRPr="00EF3549">
        <w:rPr>
          <w:sz w:val="24"/>
        </w:rPr>
        <w:tab/>
      </w:r>
      <w:r w:rsidR="00F45C41">
        <w:rPr>
          <w:sz w:val="24"/>
        </w:rPr>
        <w:tab/>
      </w:r>
      <w:r w:rsidRPr="00EF3549">
        <w:rPr>
          <w:sz w:val="24"/>
        </w:rPr>
        <w:t xml:space="preserve">March </w:t>
      </w:r>
      <w:r w:rsidRPr="00EF3549">
        <w:rPr>
          <w:sz w:val="24"/>
        </w:rPr>
        <w:tab/>
      </w:r>
      <w:r w:rsidR="00705A88">
        <w:rPr>
          <w:sz w:val="24"/>
        </w:rPr>
        <w:t xml:space="preserve">         </w:t>
      </w:r>
      <w:r w:rsidR="004F3876">
        <w:rPr>
          <w:sz w:val="24"/>
        </w:rPr>
        <w:t xml:space="preserve"> </w:t>
      </w:r>
      <w:r w:rsidR="00E53B9D">
        <w:rPr>
          <w:sz w:val="24"/>
        </w:rPr>
        <w:tab/>
        <w:t xml:space="preserve">   </w:t>
      </w:r>
      <w:r w:rsidR="00EA1C5E">
        <w:rPr>
          <w:sz w:val="24"/>
        </w:rPr>
        <w:t>1</w:t>
      </w:r>
      <w:r w:rsidR="00BB4D4D">
        <w:rPr>
          <w:sz w:val="24"/>
        </w:rPr>
        <w:t>2</w:t>
      </w:r>
      <w:r w:rsidR="0099578A">
        <w:rPr>
          <w:sz w:val="24"/>
        </w:rPr>
        <w:t>,</w:t>
      </w:r>
      <w:r w:rsidR="00C749C8">
        <w:rPr>
          <w:sz w:val="24"/>
        </w:rPr>
        <w:t xml:space="preserve"> </w:t>
      </w:r>
      <w:r w:rsidR="00E53B9D">
        <w:rPr>
          <w:sz w:val="24"/>
        </w:rPr>
        <w:t>2</w:t>
      </w:r>
      <w:r w:rsidR="00BB4D4D">
        <w:rPr>
          <w:sz w:val="24"/>
        </w:rPr>
        <w:t>6</w:t>
      </w:r>
      <w:r w:rsidRPr="00EF3549">
        <w:rPr>
          <w:sz w:val="24"/>
        </w:rPr>
        <w:tab/>
      </w:r>
      <w:r w:rsidR="0099578A">
        <w:rPr>
          <w:sz w:val="24"/>
        </w:rPr>
        <w:tab/>
      </w:r>
      <w:r w:rsidRPr="00EF3549">
        <w:rPr>
          <w:sz w:val="24"/>
        </w:rPr>
        <w:t xml:space="preserve">September </w:t>
      </w:r>
      <w:r w:rsidR="0007053F">
        <w:rPr>
          <w:sz w:val="24"/>
        </w:rPr>
        <w:t xml:space="preserve">  </w:t>
      </w:r>
      <w:r w:rsidR="00C63266">
        <w:rPr>
          <w:sz w:val="24"/>
        </w:rPr>
        <w:t xml:space="preserve"> </w:t>
      </w:r>
      <w:r w:rsidR="0099578A">
        <w:rPr>
          <w:sz w:val="24"/>
        </w:rPr>
        <w:t xml:space="preserve">    </w:t>
      </w:r>
      <w:r w:rsidR="004F3876">
        <w:rPr>
          <w:sz w:val="24"/>
        </w:rPr>
        <w:t xml:space="preserve">  </w:t>
      </w:r>
      <w:r w:rsidR="004F7318">
        <w:rPr>
          <w:sz w:val="24"/>
        </w:rPr>
        <w:t xml:space="preserve"> </w:t>
      </w:r>
      <w:r w:rsidR="004F3876">
        <w:rPr>
          <w:sz w:val="24"/>
        </w:rPr>
        <w:t xml:space="preserve"> </w:t>
      </w:r>
      <w:r w:rsidR="004F7318">
        <w:rPr>
          <w:sz w:val="24"/>
        </w:rPr>
        <w:t>3</w:t>
      </w:r>
      <w:r w:rsidR="0007053F">
        <w:rPr>
          <w:sz w:val="24"/>
        </w:rPr>
        <w:t xml:space="preserve">, </w:t>
      </w:r>
      <w:r w:rsidR="00E53B9D">
        <w:rPr>
          <w:sz w:val="24"/>
        </w:rPr>
        <w:t>1</w:t>
      </w:r>
      <w:r w:rsidR="004F7318">
        <w:rPr>
          <w:sz w:val="24"/>
        </w:rPr>
        <w:t>7</w:t>
      </w:r>
      <w:r w:rsidRPr="00EF3549">
        <w:rPr>
          <w:sz w:val="24"/>
        </w:rPr>
        <w:t xml:space="preserve">     </w:t>
      </w:r>
    </w:p>
    <w:p w14:paraId="1851BD5D" w14:textId="2BA24DB7" w:rsidR="00355280" w:rsidRPr="00EF3549" w:rsidRDefault="00355280" w:rsidP="00355280">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rPr>
        <w:tab/>
      </w:r>
      <w:r w:rsidRPr="00EF3549">
        <w:rPr>
          <w:rFonts w:ascii="Times New Roman" w:hAnsi="Times New Roman" w:cs="Times New Roman"/>
        </w:rPr>
        <w:tab/>
      </w:r>
      <w:r w:rsidR="00F45C41">
        <w:rPr>
          <w:rFonts w:ascii="Times New Roman" w:hAnsi="Times New Roman" w:cs="Times New Roman"/>
        </w:rPr>
        <w:tab/>
      </w:r>
      <w:r w:rsidRPr="00EF3549">
        <w:rPr>
          <w:rFonts w:ascii="Times New Roman" w:hAnsi="Times New Roman" w:cs="Times New Roman"/>
          <w:color w:val="000000" w:themeColor="text1"/>
          <w:sz w:val="24"/>
          <w:szCs w:val="24"/>
        </w:rPr>
        <w:t xml:space="preserve">April            </w:t>
      </w:r>
      <w:r w:rsidR="0007053F">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sidR="00BB4D4D">
        <w:rPr>
          <w:rFonts w:ascii="Times New Roman" w:hAnsi="Times New Roman" w:cs="Times New Roman"/>
          <w:color w:val="000000" w:themeColor="text1"/>
          <w:sz w:val="24"/>
          <w:szCs w:val="24"/>
        </w:rPr>
        <w:t xml:space="preserve"> 2</w:t>
      </w:r>
      <w:r w:rsidR="00705A88">
        <w:rPr>
          <w:rFonts w:ascii="Times New Roman" w:hAnsi="Times New Roman" w:cs="Times New Roman"/>
          <w:color w:val="000000" w:themeColor="text1"/>
          <w:sz w:val="24"/>
          <w:szCs w:val="24"/>
        </w:rPr>
        <w:t xml:space="preserve">, </w:t>
      </w:r>
      <w:r w:rsidR="00EA1C5E">
        <w:rPr>
          <w:rFonts w:ascii="Times New Roman" w:hAnsi="Times New Roman" w:cs="Times New Roman"/>
          <w:color w:val="000000" w:themeColor="text1"/>
          <w:sz w:val="24"/>
          <w:szCs w:val="24"/>
        </w:rPr>
        <w:t>1</w:t>
      </w:r>
      <w:r w:rsidR="00BB4D4D">
        <w:rPr>
          <w:rFonts w:ascii="Times New Roman" w:hAnsi="Times New Roman" w:cs="Times New Roman"/>
          <w:color w:val="000000" w:themeColor="text1"/>
          <w:sz w:val="24"/>
          <w:szCs w:val="24"/>
        </w:rPr>
        <w:t>6, 30</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October          </w:t>
      </w:r>
      <w:r w:rsidR="004F7318">
        <w:rPr>
          <w:rFonts w:ascii="Times New Roman" w:hAnsi="Times New Roman" w:cs="Times New Roman"/>
          <w:color w:val="000000" w:themeColor="text1"/>
          <w:sz w:val="24"/>
          <w:szCs w:val="24"/>
        </w:rPr>
        <w:t xml:space="preserve">      </w:t>
      </w:r>
      <w:r w:rsidR="00EA1C5E">
        <w:rPr>
          <w:rFonts w:ascii="Times New Roman" w:hAnsi="Times New Roman" w:cs="Times New Roman"/>
          <w:color w:val="000000" w:themeColor="text1"/>
          <w:sz w:val="24"/>
          <w:szCs w:val="24"/>
        </w:rPr>
        <w:t>1</w:t>
      </w:r>
      <w:r w:rsidR="00E53B9D">
        <w:rPr>
          <w:rFonts w:ascii="Times New Roman" w:hAnsi="Times New Roman" w:cs="Times New Roman"/>
          <w:color w:val="000000" w:themeColor="text1"/>
          <w:sz w:val="24"/>
          <w:szCs w:val="24"/>
        </w:rPr>
        <w:t xml:space="preserve">, </w:t>
      </w:r>
      <w:r w:rsidR="004F7318">
        <w:rPr>
          <w:rFonts w:ascii="Times New Roman" w:hAnsi="Times New Roman" w:cs="Times New Roman"/>
          <w:color w:val="000000" w:themeColor="text1"/>
          <w:sz w:val="24"/>
          <w:szCs w:val="24"/>
        </w:rPr>
        <w:t>15</w:t>
      </w:r>
    </w:p>
    <w:p w14:paraId="12DA491E" w14:textId="05478E2F" w:rsidR="00355280" w:rsidRPr="00EF3549" w:rsidRDefault="00355280" w:rsidP="00355280">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00F45C41">
        <w:rPr>
          <w:rFonts w:ascii="Times New Roman" w:hAnsi="Times New Roman" w:cs="Times New Roman"/>
          <w:color w:val="000000" w:themeColor="text1"/>
          <w:sz w:val="24"/>
          <w:szCs w:val="24"/>
        </w:rPr>
        <w:tab/>
      </w:r>
      <w:r w:rsidR="004F3876">
        <w:rPr>
          <w:rFonts w:ascii="Times New Roman" w:hAnsi="Times New Roman" w:cs="Times New Roman"/>
          <w:color w:val="000000" w:themeColor="text1"/>
          <w:sz w:val="24"/>
          <w:szCs w:val="24"/>
        </w:rPr>
        <w:t xml:space="preserve">May </w:t>
      </w:r>
      <w:r w:rsidR="004F3876">
        <w:rPr>
          <w:rFonts w:ascii="Times New Roman" w:hAnsi="Times New Roman" w:cs="Times New Roman"/>
          <w:color w:val="000000" w:themeColor="text1"/>
          <w:sz w:val="24"/>
          <w:szCs w:val="24"/>
        </w:rPr>
        <w:tab/>
        <w:t xml:space="preserve">         </w:t>
      </w:r>
      <w:r w:rsidR="00E53B9D">
        <w:rPr>
          <w:rFonts w:ascii="Times New Roman" w:hAnsi="Times New Roman" w:cs="Times New Roman"/>
          <w:color w:val="000000" w:themeColor="text1"/>
          <w:sz w:val="24"/>
          <w:szCs w:val="24"/>
        </w:rPr>
        <w:t xml:space="preserve">  </w:t>
      </w:r>
      <w:r w:rsidR="00BB4D4D">
        <w:rPr>
          <w:rFonts w:ascii="Times New Roman" w:hAnsi="Times New Roman" w:cs="Times New Roman"/>
          <w:color w:val="000000" w:themeColor="text1"/>
          <w:sz w:val="24"/>
          <w:szCs w:val="24"/>
        </w:rPr>
        <w:t xml:space="preserve">    </w:t>
      </w:r>
      <w:r w:rsidR="00EA1C5E">
        <w:rPr>
          <w:rFonts w:ascii="Times New Roman" w:hAnsi="Times New Roman" w:cs="Times New Roman"/>
          <w:color w:val="000000" w:themeColor="text1"/>
          <w:sz w:val="24"/>
          <w:szCs w:val="24"/>
        </w:rPr>
        <w:t>1</w:t>
      </w:r>
      <w:r w:rsidR="00BB4D4D">
        <w:rPr>
          <w:rFonts w:ascii="Times New Roman" w:hAnsi="Times New Roman" w:cs="Times New Roman"/>
          <w:color w:val="000000" w:themeColor="text1"/>
          <w:sz w:val="24"/>
          <w:szCs w:val="24"/>
        </w:rPr>
        <w:t>4</w:t>
      </w:r>
      <w:r w:rsidRPr="00EF3549">
        <w:rPr>
          <w:rFonts w:ascii="Times New Roman" w:hAnsi="Times New Roman" w:cs="Times New Roman"/>
          <w:color w:val="000000" w:themeColor="text1"/>
          <w:sz w:val="24"/>
          <w:szCs w:val="24"/>
        </w:rPr>
        <w:t xml:space="preserve">, </w:t>
      </w:r>
      <w:r w:rsidR="00BB4D4D">
        <w:rPr>
          <w:rFonts w:ascii="Times New Roman" w:hAnsi="Times New Roman" w:cs="Times New Roman"/>
          <w:color w:val="000000" w:themeColor="text1"/>
          <w:sz w:val="24"/>
          <w:szCs w:val="24"/>
        </w:rPr>
        <w:t>2</w:t>
      </w:r>
      <w:r w:rsidR="0057027B">
        <w:rPr>
          <w:rFonts w:ascii="Times New Roman" w:hAnsi="Times New Roman" w:cs="Times New Roman"/>
          <w:color w:val="000000" w:themeColor="text1"/>
          <w:sz w:val="24"/>
          <w:szCs w:val="24"/>
        </w:rPr>
        <w:t>8</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November    </w:t>
      </w:r>
      <w:r w:rsidR="004F3876">
        <w:rPr>
          <w:rFonts w:ascii="Times New Roman" w:hAnsi="Times New Roman" w:cs="Times New Roman"/>
          <w:color w:val="000000" w:themeColor="text1"/>
          <w:sz w:val="24"/>
          <w:szCs w:val="24"/>
        </w:rPr>
        <w:t xml:space="preserve">  </w:t>
      </w:r>
      <w:r w:rsidR="00E53B9D">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sidR="004F7318">
        <w:rPr>
          <w:rFonts w:ascii="Times New Roman" w:hAnsi="Times New Roman" w:cs="Times New Roman"/>
          <w:color w:val="000000" w:themeColor="text1"/>
          <w:sz w:val="24"/>
          <w:szCs w:val="24"/>
        </w:rPr>
        <w:t xml:space="preserve">  5,</w:t>
      </w:r>
      <w:r w:rsidR="0099578A">
        <w:rPr>
          <w:rFonts w:ascii="Times New Roman" w:hAnsi="Times New Roman" w:cs="Times New Roman"/>
          <w:color w:val="000000" w:themeColor="text1"/>
          <w:sz w:val="24"/>
          <w:szCs w:val="24"/>
        </w:rPr>
        <w:t xml:space="preserve"> </w:t>
      </w:r>
      <w:r w:rsidR="004F3876">
        <w:rPr>
          <w:rFonts w:ascii="Times New Roman" w:hAnsi="Times New Roman" w:cs="Times New Roman"/>
          <w:color w:val="000000" w:themeColor="text1"/>
          <w:sz w:val="24"/>
          <w:szCs w:val="24"/>
        </w:rPr>
        <w:t>2</w:t>
      </w:r>
      <w:r w:rsidR="004F7318">
        <w:rPr>
          <w:rFonts w:ascii="Times New Roman" w:hAnsi="Times New Roman" w:cs="Times New Roman"/>
          <w:color w:val="000000" w:themeColor="text1"/>
          <w:sz w:val="24"/>
          <w:szCs w:val="24"/>
        </w:rPr>
        <w:t>6</w:t>
      </w:r>
      <w:r w:rsidRPr="00EF3549">
        <w:rPr>
          <w:rFonts w:ascii="Times New Roman" w:hAnsi="Times New Roman" w:cs="Times New Roman"/>
          <w:b/>
          <w:color w:val="000000" w:themeColor="text1"/>
          <w:sz w:val="24"/>
          <w:szCs w:val="24"/>
        </w:rPr>
        <w:t xml:space="preserve"> </w:t>
      </w:r>
    </w:p>
    <w:p w14:paraId="5B33BD71" w14:textId="2147CD33" w:rsidR="00355280" w:rsidRPr="00EF3549" w:rsidRDefault="00355280" w:rsidP="00355280">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00F45C41">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June </w:t>
      </w:r>
      <w:r w:rsidRPr="00EF3549">
        <w:rPr>
          <w:rFonts w:ascii="Times New Roman" w:hAnsi="Times New Roman" w:cs="Times New Roman"/>
          <w:color w:val="000000" w:themeColor="text1"/>
          <w:sz w:val="24"/>
          <w:szCs w:val="24"/>
        </w:rPr>
        <w:tab/>
      </w:r>
      <w:r w:rsidR="0007053F">
        <w:rPr>
          <w:rFonts w:ascii="Times New Roman" w:hAnsi="Times New Roman" w:cs="Times New Roman"/>
          <w:color w:val="000000" w:themeColor="text1"/>
          <w:sz w:val="24"/>
          <w:szCs w:val="24"/>
        </w:rPr>
        <w:t xml:space="preserve">          </w:t>
      </w:r>
      <w:r w:rsidR="004F3876">
        <w:rPr>
          <w:rFonts w:ascii="Times New Roman" w:hAnsi="Times New Roman" w:cs="Times New Roman"/>
          <w:color w:val="000000" w:themeColor="text1"/>
          <w:sz w:val="24"/>
          <w:szCs w:val="24"/>
        </w:rPr>
        <w:t xml:space="preserve">    </w:t>
      </w:r>
      <w:r w:rsidR="000B44F9">
        <w:rPr>
          <w:rFonts w:ascii="Times New Roman" w:hAnsi="Times New Roman" w:cs="Times New Roman"/>
          <w:color w:val="000000" w:themeColor="text1"/>
          <w:sz w:val="24"/>
          <w:szCs w:val="24"/>
        </w:rPr>
        <w:t xml:space="preserve"> </w:t>
      </w:r>
      <w:r w:rsidR="00BB4D4D">
        <w:rPr>
          <w:rFonts w:ascii="Times New Roman" w:hAnsi="Times New Roman" w:cs="Times New Roman"/>
          <w:color w:val="000000" w:themeColor="text1"/>
          <w:sz w:val="24"/>
          <w:szCs w:val="24"/>
        </w:rPr>
        <w:t xml:space="preserve">  </w:t>
      </w:r>
      <w:r w:rsidR="0057027B">
        <w:rPr>
          <w:rFonts w:ascii="Times New Roman" w:hAnsi="Times New Roman" w:cs="Times New Roman"/>
          <w:color w:val="000000" w:themeColor="text1"/>
          <w:sz w:val="24"/>
          <w:szCs w:val="24"/>
        </w:rPr>
        <w:t>4</w:t>
      </w:r>
      <w:r w:rsidR="0007053F">
        <w:rPr>
          <w:rFonts w:ascii="Times New Roman" w:hAnsi="Times New Roman" w:cs="Times New Roman"/>
          <w:color w:val="000000" w:themeColor="text1"/>
          <w:sz w:val="24"/>
          <w:szCs w:val="24"/>
        </w:rPr>
        <w:t xml:space="preserve">, </w:t>
      </w:r>
      <w:r w:rsidR="0099578A">
        <w:rPr>
          <w:rFonts w:ascii="Times New Roman" w:hAnsi="Times New Roman" w:cs="Times New Roman"/>
          <w:color w:val="000000" w:themeColor="text1"/>
          <w:sz w:val="24"/>
          <w:szCs w:val="24"/>
        </w:rPr>
        <w:t>2</w:t>
      </w:r>
      <w:r w:rsidR="00BB4D4D">
        <w:rPr>
          <w:rFonts w:ascii="Times New Roman" w:hAnsi="Times New Roman" w:cs="Times New Roman"/>
          <w:color w:val="000000" w:themeColor="text1"/>
          <w:sz w:val="24"/>
          <w:szCs w:val="24"/>
        </w:rPr>
        <w:t>5</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December</w:t>
      </w:r>
      <w:r w:rsidR="0007053F">
        <w:rPr>
          <w:rFonts w:ascii="Times New Roman" w:hAnsi="Times New Roman" w:cs="Times New Roman"/>
          <w:color w:val="000000" w:themeColor="text1"/>
          <w:sz w:val="24"/>
          <w:szCs w:val="24"/>
        </w:rPr>
        <w:t xml:space="preserve">    </w:t>
      </w:r>
      <w:r w:rsidR="00E57363">
        <w:rPr>
          <w:rFonts w:ascii="Times New Roman" w:hAnsi="Times New Roman" w:cs="Times New Roman"/>
          <w:color w:val="000000" w:themeColor="text1"/>
          <w:sz w:val="24"/>
          <w:szCs w:val="24"/>
        </w:rPr>
        <w:t xml:space="preserve">     </w:t>
      </w:r>
      <w:r w:rsidR="004F7318">
        <w:rPr>
          <w:rFonts w:ascii="Times New Roman" w:hAnsi="Times New Roman" w:cs="Times New Roman"/>
          <w:color w:val="000000" w:themeColor="text1"/>
          <w:sz w:val="24"/>
          <w:szCs w:val="24"/>
        </w:rPr>
        <w:t xml:space="preserve">   3</w:t>
      </w:r>
      <w:r w:rsidR="0007053F">
        <w:rPr>
          <w:rFonts w:ascii="Times New Roman" w:hAnsi="Times New Roman" w:cs="Times New Roman"/>
          <w:color w:val="000000" w:themeColor="text1"/>
          <w:sz w:val="24"/>
          <w:szCs w:val="24"/>
        </w:rPr>
        <w:t xml:space="preserve">, </w:t>
      </w:r>
      <w:r w:rsidR="004F7318">
        <w:rPr>
          <w:rFonts w:ascii="Times New Roman" w:hAnsi="Times New Roman" w:cs="Times New Roman"/>
          <w:color w:val="000000" w:themeColor="text1"/>
          <w:sz w:val="24"/>
          <w:szCs w:val="24"/>
        </w:rPr>
        <w:t>31</w:t>
      </w:r>
    </w:p>
    <w:p w14:paraId="6AF78512" w14:textId="77777777" w:rsidR="00355280" w:rsidRPr="00EF3549" w:rsidRDefault="00355280" w:rsidP="00355280"/>
    <w:p w14:paraId="381989E3" w14:textId="1A645482" w:rsidR="00E57363" w:rsidRPr="00C12AFD" w:rsidRDefault="00EA1C5E" w:rsidP="00355280">
      <w:pPr>
        <w:ind w:firstLine="720"/>
        <w:rPr>
          <w:b/>
          <w:sz w:val="24"/>
          <w:szCs w:val="24"/>
          <w:u w:val="single"/>
        </w:rPr>
      </w:pPr>
      <w:r w:rsidRPr="00C12AFD">
        <w:rPr>
          <w:b/>
          <w:sz w:val="24"/>
          <w:szCs w:val="24"/>
          <w:u w:val="single"/>
        </w:rPr>
        <w:t>2:00</w:t>
      </w:r>
      <w:r w:rsidR="00E57363" w:rsidRPr="00C12AFD">
        <w:rPr>
          <w:b/>
          <w:sz w:val="24"/>
          <w:szCs w:val="24"/>
          <w:u w:val="single"/>
        </w:rPr>
        <w:t xml:space="preserve"> P.M. </w:t>
      </w:r>
      <w:r w:rsidR="00E57363" w:rsidRPr="00C12AFD">
        <w:rPr>
          <w:b/>
          <w:sz w:val="24"/>
          <w:szCs w:val="24"/>
          <w:u w:val="single"/>
        </w:rPr>
        <w:tab/>
        <w:t xml:space="preserve">Drug court </w:t>
      </w:r>
    </w:p>
    <w:p w14:paraId="07ADC6E8" w14:textId="768E02CB" w:rsidR="00D52E04" w:rsidRPr="00F45C41" w:rsidRDefault="00D52E04" w:rsidP="00D67563">
      <w:pPr>
        <w:ind w:right="-1170" w:firstLine="720"/>
        <w:rPr>
          <w:sz w:val="24"/>
          <w:szCs w:val="24"/>
        </w:rPr>
      </w:pPr>
      <w:r>
        <w:rPr>
          <w:sz w:val="24"/>
          <w:szCs w:val="24"/>
        </w:rPr>
        <w:t xml:space="preserve">Drug Court will be heard at </w:t>
      </w:r>
      <w:r w:rsidR="00C35FE0">
        <w:rPr>
          <w:sz w:val="24"/>
          <w:szCs w:val="24"/>
        </w:rPr>
        <w:t>1:59</w:t>
      </w:r>
      <w:r>
        <w:rPr>
          <w:sz w:val="24"/>
          <w:szCs w:val="24"/>
        </w:rPr>
        <w:t xml:space="preserve"> p.m., (for calendaring purposes) </w:t>
      </w:r>
      <w:r w:rsidRPr="00F45C41">
        <w:rPr>
          <w:sz w:val="24"/>
          <w:szCs w:val="24"/>
        </w:rPr>
        <w:t xml:space="preserve">on the dates noted hereafter: </w:t>
      </w:r>
    </w:p>
    <w:p w14:paraId="30B47591" w14:textId="77777777" w:rsidR="00D52E04" w:rsidRPr="00EF3549" w:rsidRDefault="00D52E04" w:rsidP="00D52E04">
      <w:pPr>
        <w:ind w:left="720"/>
        <w:rPr>
          <w:b/>
        </w:rPr>
      </w:pPr>
    </w:p>
    <w:p w14:paraId="7243E636" w14:textId="77777777" w:rsidR="003C3016" w:rsidRPr="00EF3549" w:rsidRDefault="00D52E04" w:rsidP="003C3016">
      <w:pPr>
        <w:rPr>
          <w:sz w:val="24"/>
        </w:rPr>
      </w:pPr>
      <w:r>
        <w:rPr>
          <w:sz w:val="24"/>
          <w:szCs w:val="24"/>
        </w:rPr>
        <w:tab/>
      </w:r>
      <w:r w:rsidR="00EA1C5E">
        <w:rPr>
          <w:sz w:val="24"/>
          <w:szCs w:val="24"/>
        </w:rPr>
        <w:tab/>
      </w:r>
      <w:r w:rsidR="00EA1C5E">
        <w:rPr>
          <w:sz w:val="24"/>
          <w:szCs w:val="24"/>
        </w:rPr>
        <w:tab/>
      </w:r>
      <w:r w:rsidR="003C3016" w:rsidRPr="00EF3549">
        <w:rPr>
          <w:sz w:val="24"/>
        </w:rPr>
        <w:t xml:space="preserve">January </w:t>
      </w:r>
      <w:r w:rsidR="003C3016">
        <w:rPr>
          <w:sz w:val="24"/>
        </w:rPr>
        <w:t xml:space="preserve">          2</w:t>
      </w:r>
      <w:r w:rsidR="003C3016" w:rsidRPr="00EF3549">
        <w:rPr>
          <w:sz w:val="24"/>
        </w:rPr>
        <w:t xml:space="preserve">, </w:t>
      </w:r>
      <w:r w:rsidR="003C3016">
        <w:rPr>
          <w:sz w:val="24"/>
        </w:rPr>
        <w:t>16, 30</w:t>
      </w:r>
      <w:r w:rsidR="003C3016" w:rsidRPr="00EF3549">
        <w:rPr>
          <w:sz w:val="24"/>
        </w:rPr>
        <w:tab/>
      </w:r>
      <w:r w:rsidR="003C3016">
        <w:rPr>
          <w:sz w:val="24"/>
        </w:rPr>
        <w:tab/>
      </w:r>
      <w:r w:rsidR="003C3016" w:rsidRPr="00EF3549">
        <w:rPr>
          <w:sz w:val="24"/>
        </w:rPr>
        <w:t xml:space="preserve">July </w:t>
      </w:r>
      <w:r w:rsidR="003C3016" w:rsidRPr="00EF3549">
        <w:rPr>
          <w:sz w:val="24"/>
        </w:rPr>
        <w:tab/>
      </w:r>
      <w:r w:rsidR="003C3016">
        <w:rPr>
          <w:sz w:val="24"/>
        </w:rPr>
        <w:t xml:space="preserve">           </w:t>
      </w:r>
      <w:r w:rsidR="003C3016" w:rsidRPr="00EF3549">
        <w:rPr>
          <w:sz w:val="24"/>
        </w:rPr>
        <w:tab/>
      </w:r>
      <w:r w:rsidR="003C3016">
        <w:rPr>
          <w:sz w:val="24"/>
        </w:rPr>
        <w:t xml:space="preserve">     9, 30</w:t>
      </w:r>
    </w:p>
    <w:p w14:paraId="31E39AF5" w14:textId="77777777" w:rsidR="003C3016" w:rsidRPr="00EF3549" w:rsidRDefault="003C3016" w:rsidP="003C3016">
      <w:pPr>
        <w:rPr>
          <w:sz w:val="24"/>
        </w:rPr>
      </w:pPr>
      <w:r w:rsidRPr="00EF3549">
        <w:rPr>
          <w:sz w:val="24"/>
        </w:rPr>
        <w:tab/>
      </w:r>
      <w:r w:rsidRPr="00EF3549">
        <w:rPr>
          <w:sz w:val="24"/>
        </w:rPr>
        <w:tab/>
      </w:r>
      <w:r>
        <w:rPr>
          <w:sz w:val="24"/>
        </w:rPr>
        <w:tab/>
      </w:r>
      <w:r w:rsidRPr="00EF3549">
        <w:rPr>
          <w:sz w:val="24"/>
        </w:rPr>
        <w:t xml:space="preserve">February </w:t>
      </w:r>
      <w:r>
        <w:rPr>
          <w:sz w:val="24"/>
        </w:rPr>
        <w:t xml:space="preserve">            13, 27</w:t>
      </w:r>
      <w:r w:rsidRPr="00EF3549">
        <w:rPr>
          <w:sz w:val="24"/>
        </w:rPr>
        <w:tab/>
      </w:r>
      <w:r w:rsidRPr="00EF3549">
        <w:rPr>
          <w:sz w:val="24"/>
        </w:rPr>
        <w:tab/>
        <w:t xml:space="preserve">August          </w:t>
      </w:r>
      <w:r>
        <w:rPr>
          <w:sz w:val="24"/>
        </w:rPr>
        <w:t xml:space="preserve">      13, 27</w:t>
      </w:r>
    </w:p>
    <w:p w14:paraId="03BC6DDE" w14:textId="77777777" w:rsidR="003C3016" w:rsidRPr="00EF3549" w:rsidRDefault="003C3016" w:rsidP="003C3016">
      <w:pPr>
        <w:rPr>
          <w:sz w:val="24"/>
        </w:rPr>
      </w:pPr>
      <w:r w:rsidRPr="00EF3549">
        <w:rPr>
          <w:sz w:val="24"/>
        </w:rPr>
        <w:tab/>
      </w:r>
      <w:r w:rsidRPr="00EF3549">
        <w:rPr>
          <w:sz w:val="24"/>
        </w:rPr>
        <w:tab/>
      </w:r>
      <w:r>
        <w:rPr>
          <w:sz w:val="24"/>
        </w:rPr>
        <w:tab/>
      </w:r>
      <w:r w:rsidRPr="00EF3549">
        <w:rPr>
          <w:sz w:val="24"/>
        </w:rPr>
        <w:t xml:space="preserve">March </w:t>
      </w:r>
      <w:r w:rsidRPr="00EF3549">
        <w:rPr>
          <w:sz w:val="24"/>
        </w:rPr>
        <w:tab/>
      </w:r>
      <w:r>
        <w:rPr>
          <w:sz w:val="24"/>
        </w:rPr>
        <w:t xml:space="preserve">          </w:t>
      </w:r>
      <w:r>
        <w:rPr>
          <w:sz w:val="24"/>
        </w:rPr>
        <w:tab/>
        <w:t xml:space="preserve">   12, 26</w:t>
      </w:r>
      <w:r w:rsidRPr="00EF3549">
        <w:rPr>
          <w:sz w:val="24"/>
        </w:rPr>
        <w:tab/>
      </w:r>
      <w:r>
        <w:rPr>
          <w:sz w:val="24"/>
        </w:rPr>
        <w:tab/>
      </w:r>
      <w:r w:rsidRPr="00EF3549">
        <w:rPr>
          <w:sz w:val="24"/>
        </w:rPr>
        <w:t xml:space="preserve">September </w:t>
      </w:r>
      <w:r>
        <w:rPr>
          <w:sz w:val="24"/>
        </w:rPr>
        <w:t xml:space="preserve">           3, 17</w:t>
      </w:r>
      <w:r w:rsidRPr="00EF3549">
        <w:rPr>
          <w:sz w:val="24"/>
        </w:rPr>
        <w:t xml:space="preserve">     </w:t>
      </w:r>
    </w:p>
    <w:p w14:paraId="6ECF8E59" w14:textId="77777777" w:rsidR="003C3016" w:rsidRPr="00EF3549" w:rsidRDefault="003C3016" w:rsidP="003C3016">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rPr>
        <w:tab/>
      </w:r>
      <w:r w:rsidRPr="00EF3549">
        <w:rPr>
          <w:rFonts w:ascii="Times New Roman" w:hAnsi="Times New Roman" w:cs="Times New Roman"/>
        </w:rPr>
        <w:tab/>
      </w:r>
      <w:r>
        <w:rPr>
          <w:rFonts w:ascii="Times New Roman" w:hAnsi="Times New Roman" w:cs="Times New Roman"/>
        </w:rPr>
        <w:tab/>
      </w:r>
      <w:r w:rsidRPr="00EF3549">
        <w:rPr>
          <w:rFonts w:ascii="Times New Roman" w:hAnsi="Times New Roman" w:cs="Times New Roman"/>
          <w:color w:val="000000" w:themeColor="text1"/>
          <w:sz w:val="24"/>
          <w:szCs w:val="24"/>
        </w:rPr>
        <w:t xml:space="preserve">April            </w:t>
      </w:r>
      <w:r>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2, 16, 30</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October          </w:t>
      </w:r>
      <w:r>
        <w:rPr>
          <w:rFonts w:ascii="Times New Roman" w:hAnsi="Times New Roman" w:cs="Times New Roman"/>
          <w:color w:val="000000" w:themeColor="text1"/>
          <w:sz w:val="24"/>
          <w:szCs w:val="24"/>
        </w:rPr>
        <w:t xml:space="preserve">      1, 15</w:t>
      </w:r>
    </w:p>
    <w:p w14:paraId="2B94EF15" w14:textId="77777777" w:rsidR="003C3016" w:rsidRPr="00EF3549" w:rsidRDefault="003C3016" w:rsidP="003C3016">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May </w:t>
      </w:r>
      <w:r>
        <w:rPr>
          <w:rFonts w:ascii="Times New Roman" w:hAnsi="Times New Roman" w:cs="Times New Roman"/>
          <w:color w:val="000000" w:themeColor="text1"/>
          <w:sz w:val="24"/>
          <w:szCs w:val="24"/>
        </w:rPr>
        <w:tab/>
        <w:t xml:space="preserve">               14</w:t>
      </w:r>
      <w:r w:rsidRPr="00EF35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November    </w:t>
      </w:r>
      <w:r>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5, 26</w:t>
      </w:r>
      <w:r w:rsidRPr="00EF3549">
        <w:rPr>
          <w:rFonts w:ascii="Times New Roman" w:hAnsi="Times New Roman" w:cs="Times New Roman"/>
          <w:b/>
          <w:color w:val="000000" w:themeColor="text1"/>
          <w:sz w:val="24"/>
          <w:szCs w:val="24"/>
        </w:rPr>
        <w:t xml:space="preserve"> </w:t>
      </w:r>
    </w:p>
    <w:p w14:paraId="0BA4D11F" w14:textId="77777777" w:rsidR="003C3016" w:rsidRPr="00EF3549" w:rsidRDefault="003C3016" w:rsidP="003C3016">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June </w:t>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4, 25</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December</w:t>
      </w:r>
      <w:r>
        <w:rPr>
          <w:rFonts w:ascii="Times New Roman" w:hAnsi="Times New Roman" w:cs="Times New Roman"/>
          <w:color w:val="000000" w:themeColor="text1"/>
          <w:sz w:val="24"/>
          <w:szCs w:val="24"/>
        </w:rPr>
        <w:t xml:space="preserve">            3, 31</w:t>
      </w:r>
    </w:p>
    <w:p w14:paraId="385DDAC6" w14:textId="0BD7D646" w:rsidR="00D52E04" w:rsidRDefault="00D52E04" w:rsidP="003C3016">
      <w:pPr>
        <w:rPr>
          <w:b/>
          <w:sz w:val="24"/>
          <w:szCs w:val="24"/>
        </w:rPr>
      </w:pPr>
    </w:p>
    <w:p w14:paraId="76CED3FE" w14:textId="63017A68" w:rsidR="00E57363" w:rsidRPr="00C12AFD" w:rsidRDefault="00355280" w:rsidP="00355280">
      <w:pPr>
        <w:ind w:firstLine="720"/>
        <w:rPr>
          <w:b/>
          <w:sz w:val="24"/>
          <w:szCs w:val="24"/>
          <w:u w:val="single"/>
        </w:rPr>
      </w:pPr>
      <w:r w:rsidRPr="00C12AFD">
        <w:rPr>
          <w:b/>
          <w:sz w:val="24"/>
          <w:szCs w:val="24"/>
          <w:u w:val="single"/>
        </w:rPr>
        <w:t>2:00 P.M.</w:t>
      </w:r>
      <w:r w:rsidR="00E57363" w:rsidRPr="00C12AFD">
        <w:rPr>
          <w:b/>
          <w:sz w:val="24"/>
          <w:szCs w:val="24"/>
          <w:u w:val="single"/>
        </w:rPr>
        <w:tab/>
      </w:r>
      <w:r w:rsidRPr="00C12AFD">
        <w:rPr>
          <w:b/>
          <w:sz w:val="24"/>
          <w:szCs w:val="24"/>
          <w:u w:val="single"/>
        </w:rPr>
        <w:t>Domestic Violence Review Hearings</w:t>
      </w:r>
      <w:r w:rsidR="00C34EF2" w:rsidRPr="00C12AFD">
        <w:rPr>
          <w:b/>
          <w:sz w:val="24"/>
          <w:szCs w:val="24"/>
          <w:u w:val="single"/>
        </w:rPr>
        <w:t xml:space="preserve"> </w:t>
      </w:r>
    </w:p>
    <w:p w14:paraId="08868768" w14:textId="1B2673E9" w:rsidR="00DA3072" w:rsidRPr="00F45C41" w:rsidRDefault="00DA3072" w:rsidP="00DA3072">
      <w:pPr>
        <w:ind w:left="720" w:right="-1170"/>
        <w:rPr>
          <w:sz w:val="24"/>
          <w:szCs w:val="24"/>
        </w:rPr>
      </w:pPr>
      <w:r w:rsidRPr="00F45C41">
        <w:rPr>
          <w:sz w:val="24"/>
          <w:szCs w:val="24"/>
        </w:rPr>
        <w:t>Domestic Violence Review Hearings</w:t>
      </w:r>
      <w:r>
        <w:rPr>
          <w:sz w:val="24"/>
          <w:szCs w:val="24"/>
        </w:rPr>
        <w:t xml:space="preserve"> will be heard at 2:00 p.m. </w:t>
      </w:r>
      <w:r w:rsidRPr="00F45C41">
        <w:rPr>
          <w:sz w:val="24"/>
          <w:szCs w:val="24"/>
        </w:rPr>
        <w:t xml:space="preserve">on the dates noted hereafter: </w:t>
      </w:r>
    </w:p>
    <w:p w14:paraId="2C0568DD" w14:textId="77777777" w:rsidR="00DA3072" w:rsidRPr="00EF3549" w:rsidRDefault="00DA3072" w:rsidP="00DA3072">
      <w:pPr>
        <w:ind w:left="720"/>
        <w:rPr>
          <w:b/>
        </w:rPr>
      </w:pPr>
    </w:p>
    <w:p w14:paraId="6694B615" w14:textId="325D744C" w:rsidR="00DA3072" w:rsidRPr="00EF3549" w:rsidRDefault="00DA3072" w:rsidP="00DA3072">
      <w:pPr>
        <w:ind w:left="720" w:firstLine="720"/>
        <w:rPr>
          <w:sz w:val="24"/>
          <w:szCs w:val="24"/>
        </w:rPr>
      </w:pPr>
      <w:r>
        <w:rPr>
          <w:sz w:val="24"/>
          <w:szCs w:val="24"/>
        </w:rPr>
        <w:tab/>
      </w:r>
      <w:r w:rsidRPr="00EF3549">
        <w:rPr>
          <w:sz w:val="24"/>
          <w:szCs w:val="24"/>
        </w:rPr>
        <w:t xml:space="preserve">January </w:t>
      </w:r>
      <w:r w:rsidRPr="00EF3549">
        <w:rPr>
          <w:sz w:val="24"/>
          <w:szCs w:val="24"/>
        </w:rPr>
        <w:tab/>
      </w:r>
      <w:r>
        <w:rPr>
          <w:sz w:val="24"/>
          <w:szCs w:val="24"/>
        </w:rPr>
        <w:t xml:space="preserve">      1</w:t>
      </w:r>
      <w:r w:rsidR="004F7318">
        <w:rPr>
          <w:sz w:val="24"/>
          <w:szCs w:val="24"/>
        </w:rPr>
        <w:t>6</w:t>
      </w:r>
      <w:r w:rsidRPr="00EF3549">
        <w:rPr>
          <w:sz w:val="24"/>
          <w:szCs w:val="24"/>
        </w:rPr>
        <w:t xml:space="preserve"> </w:t>
      </w:r>
      <w:r w:rsidRPr="00EF3549">
        <w:rPr>
          <w:sz w:val="24"/>
          <w:szCs w:val="24"/>
        </w:rPr>
        <w:tab/>
      </w:r>
      <w:r w:rsidRPr="00EF3549">
        <w:rPr>
          <w:sz w:val="24"/>
          <w:szCs w:val="24"/>
        </w:rPr>
        <w:tab/>
      </w:r>
      <w:r w:rsidRPr="00EF3549">
        <w:rPr>
          <w:sz w:val="24"/>
          <w:szCs w:val="24"/>
        </w:rPr>
        <w:tab/>
        <w:t xml:space="preserve">July </w:t>
      </w:r>
      <w:r w:rsidRPr="00EF3549">
        <w:rPr>
          <w:sz w:val="24"/>
          <w:szCs w:val="24"/>
        </w:rPr>
        <w:tab/>
      </w:r>
      <w:r w:rsidRPr="00EF3549">
        <w:rPr>
          <w:sz w:val="24"/>
          <w:szCs w:val="24"/>
        </w:rPr>
        <w:tab/>
        <w:t xml:space="preserve">     </w:t>
      </w:r>
      <w:r w:rsidR="003C3016">
        <w:rPr>
          <w:sz w:val="24"/>
          <w:szCs w:val="24"/>
        </w:rPr>
        <w:t xml:space="preserve"> 9</w:t>
      </w:r>
      <w:r w:rsidRPr="00EF3549">
        <w:rPr>
          <w:sz w:val="24"/>
          <w:szCs w:val="24"/>
        </w:rPr>
        <w:tab/>
      </w:r>
    </w:p>
    <w:p w14:paraId="721A2EA0" w14:textId="5DB26707" w:rsidR="00DA3072" w:rsidRPr="00EF3549" w:rsidRDefault="00DA3072" w:rsidP="00DA3072">
      <w:pPr>
        <w:rPr>
          <w:sz w:val="24"/>
          <w:szCs w:val="24"/>
        </w:rPr>
      </w:pPr>
      <w:r w:rsidRPr="00EF3549">
        <w:rPr>
          <w:sz w:val="24"/>
          <w:szCs w:val="24"/>
        </w:rPr>
        <w:tab/>
      </w:r>
      <w:r w:rsidRPr="00EF3549">
        <w:rPr>
          <w:sz w:val="24"/>
          <w:szCs w:val="24"/>
        </w:rPr>
        <w:tab/>
      </w:r>
      <w:r>
        <w:rPr>
          <w:sz w:val="24"/>
          <w:szCs w:val="24"/>
        </w:rPr>
        <w:tab/>
      </w:r>
      <w:r w:rsidRPr="00EF3549">
        <w:rPr>
          <w:sz w:val="24"/>
          <w:szCs w:val="24"/>
        </w:rPr>
        <w:t xml:space="preserve">February </w:t>
      </w:r>
      <w:r w:rsidRPr="00EF3549">
        <w:rPr>
          <w:sz w:val="24"/>
          <w:szCs w:val="24"/>
        </w:rPr>
        <w:tab/>
        <w:t xml:space="preserve">      </w:t>
      </w:r>
      <w:r w:rsidR="002D110A">
        <w:rPr>
          <w:sz w:val="24"/>
          <w:szCs w:val="24"/>
        </w:rPr>
        <w:t>1</w:t>
      </w:r>
      <w:r w:rsidR="004F7318">
        <w:rPr>
          <w:sz w:val="24"/>
          <w:szCs w:val="24"/>
        </w:rPr>
        <w:t>3</w:t>
      </w:r>
      <w:r w:rsidRPr="00EF3549">
        <w:rPr>
          <w:sz w:val="24"/>
          <w:szCs w:val="24"/>
        </w:rPr>
        <w:tab/>
      </w:r>
      <w:r w:rsidRPr="00EF3549">
        <w:rPr>
          <w:sz w:val="24"/>
          <w:szCs w:val="24"/>
        </w:rPr>
        <w:tab/>
      </w:r>
      <w:r w:rsidRPr="00EF3549">
        <w:rPr>
          <w:sz w:val="24"/>
          <w:szCs w:val="24"/>
        </w:rPr>
        <w:tab/>
        <w:t xml:space="preserve">August                 </w:t>
      </w:r>
      <w:r>
        <w:rPr>
          <w:sz w:val="24"/>
          <w:szCs w:val="24"/>
        </w:rPr>
        <w:t>1</w:t>
      </w:r>
      <w:r w:rsidR="004F7318">
        <w:rPr>
          <w:sz w:val="24"/>
          <w:szCs w:val="24"/>
        </w:rPr>
        <w:t>3</w:t>
      </w:r>
    </w:p>
    <w:p w14:paraId="717B98A6" w14:textId="220D6FE2" w:rsidR="00DA3072" w:rsidRPr="00EF3549" w:rsidRDefault="00DA3072" w:rsidP="00DA3072">
      <w:pPr>
        <w:rPr>
          <w:sz w:val="24"/>
          <w:szCs w:val="24"/>
        </w:rPr>
      </w:pPr>
      <w:r w:rsidRPr="00EF3549">
        <w:rPr>
          <w:sz w:val="24"/>
          <w:szCs w:val="24"/>
        </w:rPr>
        <w:tab/>
      </w:r>
      <w:r w:rsidRPr="00EF3549">
        <w:rPr>
          <w:sz w:val="24"/>
          <w:szCs w:val="24"/>
        </w:rPr>
        <w:tab/>
      </w:r>
      <w:r>
        <w:rPr>
          <w:sz w:val="24"/>
          <w:szCs w:val="24"/>
        </w:rPr>
        <w:tab/>
      </w:r>
      <w:r w:rsidRPr="00EF3549">
        <w:rPr>
          <w:sz w:val="24"/>
          <w:szCs w:val="24"/>
        </w:rPr>
        <w:t xml:space="preserve">March </w:t>
      </w:r>
      <w:r w:rsidRPr="00EF3549">
        <w:rPr>
          <w:sz w:val="24"/>
          <w:szCs w:val="24"/>
        </w:rPr>
        <w:tab/>
      </w:r>
      <w:r w:rsidRPr="00EF3549">
        <w:rPr>
          <w:sz w:val="24"/>
          <w:szCs w:val="24"/>
        </w:rPr>
        <w:tab/>
        <w:t xml:space="preserve">      </w:t>
      </w:r>
      <w:r>
        <w:rPr>
          <w:sz w:val="24"/>
          <w:szCs w:val="24"/>
        </w:rPr>
        <w:t>1</w:t>
      </w:r>
      <w:r w:rsidR="004F7318">
        <w:rPr>
          <w:sz w:val="24"/>
          <w:szCs w:val="24"/>
        </w:rPr>
        <w:t>2</w:t>
      </w:r>
      <w:r>
        <w:rPr>
          <w:sz w:val="24"/>
          <w:szCs w:val="24"/>
        </w:rPr>
        <w:t xml:space="preserve">   </w:t>
      </w:r>
      <w:r w:rsidRPr="00EF3549">
        <w:rPr>
          <w:sz w:val="24"/>
          <w:szCs w:val="24"/>
        </w:rPr>
        <w:tab/>
      </w:r>
      <w:r w:rsidRPr="00EF3549">
        <w:rPr>
          <w:sz w:val="24"/>
          <w:szCs w:val="24"/>
        </w:rPr>
        <w:tab/>
        <w:t xml:space="preserve">September </w:t>
      </w:r>
      <w:r w:rsidRPr="00EF3549">
        <w:rPr>
          <w:sz w:val="24"/>
          <w:szCs w:val="24"/>
        </w:rPr>
        <w:tab/>
        <w:t xml:space="preserve">     </w:t>
      </w:r>
      <w:r w:rsidR="002D110A">
        <w:rPr>
          <w:sz w:val="24"/>
          <w:szCs w:val="24"/>
        </w:rPr>
        <w:t>1</w:t>
      </w:r>
      <w:r w:rsidR="004F7318">
        <w:rPr>
          <w:sz w:val="24"/>
          <w:szCs w:val="24"/>
        </w:rPr>
        <w:t>7</w:t>
      </w:r>
      <w:r w:rsidRPr="00EF3549">
        <w:rPr>
          <w:sz w:val="24"/>
          <w:szCs w:val="24"/>
        </w:rPr>
        <w:t xml:space="preserve">     </w:t>
      </w:r>
    </w:p>
    <w:p w14:paraId="2D9C0121" w14:textId="615A022A" w:rsidR="00DA3072" w:rsidRPr="00EF3549" w:rsidRDefault="00DA3072" w:rsidP="00DA3072">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sz w:val="24"/>
          <w:szCs w:val="24"/>
        </w:rPr>
        <w:tab/>
      </w:r>
      <w:r w:rsidRPr="00EF3549">
        <w:rPr>
          <w:rFonts w:ascii="Times New Roman" w:hAnsi="Times New Roman" w:cs="Times New Roman"/>
          <w:sz w:val="24"/>
          <w:szCs w:val="24"/>
        </w:rPr>
        <w:tab/>
      </w:r>
      <w:r>
        <w:rPr>
          <w:rFonts w:ascii="Times New Roman" w:hAnsi="Times New Roman" w:cs="Times New Roman"/>
          <w:sz w:val="24"/>
          <w:szCs w:val="24"/>
        </w:rPr>
        <w:tab/>
      </w:r>
      <w:r w:rsidRPr="00EF3549">
        <w:rPr>
          <w:rFonts w:ascii="Times New Roman" w:hAnsi="Times New Roman" w:cs="Times New Roman"/>
          <w:color w:val="000000" w:themeColor="text1"/>
          <w:sz w:val="24"/>
          <w:szCs w:val="24"/>
        </w:rPr>
        <w:t xml:space="preserve">April                     </w:t>
      </w:r>
      <w:r w:rsidR="002D110A">
        <w:rPr>
          <w:rFonts w:ascii="Times New Roman" w:hAnsi="Times New Roman" w:cs="Times New Roman"/>
          <w:color w:val="000000" w:themeColor="text1"/>
          <w:sz w:val="24"/>
          <w:szCs w:val="24"/>
        </w:rPr>
        <w:t xml:space="preserve"> 1</w:t>
      </w:r>
      <w:r w:rsidR="004F7318">
        <w:rPr>
          <w:rFonts w:ascii="Times New Roman" w:hAnsi="Times New Roman" w:cs="Times New Roman"/>
          <w:color w:val="000000" w:themeColor="text1"/>
          <w:sz w:val="24"/>
          <w:szCs w:val="24"/>
        </w:rPr>
        <w:t>6</w:t>
      </w:r>
      <w:r w:rsidRPr="00EF3549">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October                </w:t>
      </w:r>
      <w:r>
        <w:rPr>
          <w:rFonts w:ascii="Times New Roman" w:hAnsi="Times New Roman" w:cs="Times New Roman"/>
          <w:color w:val="000000" w:themeColor="text1"/>
          <w:sz w:val="24"/>
          <w:szCs w:val="24"/>
        </w:rPr>
        <w:t>1</w:t>
      </w:r>
      <w:r w:rsidR="004F7318">
        <w:rPr>
          <w:rFonts w:ascii="Times New Roman" w:hAnsi="Times New Roman" w:cs="Times New Roman"/>
          <w:color w:val="000000" w:themeColor="text1"/>
          <w:sz w:val="24"/>
          <w:szCs w:val="24"/>
        </w:rPr>
        <w:t>5</w:t>
      </w:r>
    </w:p>
    <w:p w14:paraId="54E42D52" w14:textId="60696CEA" w:rsidR="00DA3072" w:rsidRPr="00EF3549" w:rsidRDefault="00DA3072" w:rsidP="00DA3072">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May </w:t>
      </w:r>
      <w:r w:rsidRPr="00EF3549">
        <w:rPr>
          <w:rFonts w:ascii="Times New Roman" w:hAnsi="Times New Roman" w:cs="Times New Roman"/>
          <w:color w:val="000000" w:themeColor="text1"/>
          <w:sz w:val="24"/>
          <w:szCs w:val="24"/>
        </w:rPr>
        <w:tab/>
        <w:t xml:space="preserve">                 </w:t>
      </w:r>
      <w:r w:rsidR="002D110A">
        <w:rPr>
          <w:rFonts w:ascii="Times New Roman" w:hAnsi="Times New Roman" w:cs="Times New Roman"/>
          <w:color w:val="000000" w:themeColor="text1"/>
          <w:sz w:val="24"/>
          <w:szCs w:val="24"/>
        </w:rPr>
        <w:t xml:space="preserve"> 1</w:t>
      </w:r>
      <w:r w:rsidR="004F7318">
        <w:rPr>
          <w:rFonts w:ascii="Times New Roman" w:hAnsi="Times New Roman" w:cs="Times New Roman"/>
          <w:color w:val="000000" w:themeColor="text1"/>
          <w:sz w:val="24"/>
          <w:szCs w:val="24"/>
        </w:rPr>
        <w:t>4</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November </w:t>
      </w:r>
      <w:r w:rsidRPr="00EF3549">
        <w:rPr>
          <w:rFonts w:ascii="Times New Roman" w:hAnsi="Times New Roman" w:cs="Times New Roman"/>
          <w:color w:val="000000" w:themeColor="text1"/>
          <w:sz w:val="24"/>
          <w:szCs w:val="24"/>
        </w:rPr>
        <w:tab/>
        <w:t xml:space="preserve">    </w:t>
      </w:r>
      <w:r w:rsidR="004F7318">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sidR="004F7318">
        <w:rPr>
          <w:rFonts w:ascii="Times New Roman" w:hAnsi="Times New Roman" w:cs="Times New Roman"/>
          <w:color w:val="000000" w:themeColor="text1"/>
          <w:sz w:val="24"/>
          <w:szCs w:val="24"/>
        </w:rPr>
        <w:t>5</w:t>
      </w:r>
      <w:r w:rsidRPr="00EF3549">
        <w:rPr>
          <w:rFonts w:ascii="Times New Roman" w:hAnsi="Times New Roman" w:cs="Times New Roman"/>
          <w:b/>
          <w:color w:val="000000" w:themeColor="text1"/>
          <w:sz w:val="24"/>
          <w:szCs w:val="24"/>
        </w:rPr>
        <w:t xml:space="preserve"> </w:t>
      </w:r>
    </w:p>
    <w:p w14:paraId="50AB96ED" w14:textId="35FC38E3" w:rsidR="00DA3072" w:rsidRPr="00EF3549" w:rsidRDefault="00DA3072" w:rsidP="00DA3072">
      <w:pPr>
        <w:pStyle w:val="Heading2"/>
        <w:spacing w:before="0"/>
        <w:rPr>
          <w:rFonts w:ascii="Times New Roman" w:hAnsi="Times New Roman" w:cs="Times New Roman"/>
          <w:b/>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June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      </w:t>
      </w:r>
      <w:r w:rsidR="004F7318">
        <w:rPr>
          <w:rFonts w:ascii="Times New Roman" w:hAnsi="Times New Roman" w:cs="Times New Roman"/>
          <w:color w:val="000000" w:themeColor="text1"/>
          <w:sz w:val="24"/>
          <w:szCs w:val="24"/>
        </w:rPr>
        <w:t xml:space="preserve"> 4</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December </w:t>
      </w:r>
      <w:r w:rsidRPr="00EF3549">
        <w:rPr>
          <w:rFonts w:ascii="Times New Roman" w:hAnsi="Times New Roman" w:cs="Times New Roman"/>
          <w:color w:val="000000" w:themeColor="text1"/>
          <w:sz w:val="24"/>
          <w:szCs w:val="24"/>
        </w:rPr>
        <w:tab/>
        <w:t xml:space="preserve">     </w:t>
      </w:r>
      <w:r w:rsidR="004F7318">
        <w:rPr>
          <w:rFonts w:ascii="Times New Roman" w:hAnsi="Times New Roman" w:cs="Times New Roman"/>
          <w:color w:val="000000" w:themeColor="text1"/>
          <w:sz w:val="24"/>
          <w:szCs w:val="24"/>
        </w:rPr>
        <w:t xml:space="preserve"> 3</w:t>
      </w:r>
      <w:r w:rsidRPr="00EF3549">
        <w:rPr>
          <w:rFonts w:ascii="Times New Roman" w:hAnsi="Times New Roman" w:cs="Times New Roman"/>
          <w:b/>
          <w:color w:val="000000" w:themeColor="text1"/>
          <w:sz w:val="24"/>
          <w:szCs w:val="24"/>
        </w:rPr>
        <w:t xml:space="preserve">  </w:t>
      </w:r>
    </w:p>
    <w:p w14:paraId="3ED4B957" w14:textId="77777777" w:rsidR="004637E9" w:rsidRDefault="004637E9" w:rsidP="004637E9">
      <w:pPr>
        <w:rPr>
          <w:b/>
          <w:sz w:val="24"/>
          <w:szCs w:val="24"/>
          <w:u w:val="single"/>
        </w:rPr>
      </w:pPr>
    </w:p>
    <w:p w14:paraId="34B8E865" w14:textId="4239CF5B" w:rsidR="00355280" w:rsidRPr="00C12AFD" w:rsidRDefault="00C34EF2" w:rsidP="004637E9">
      <w:pPr>
        <w:ind w:firstLine="720"/>
        <w:rPr>
          <w:b/>
          <w:sz w:val="24"/>
          <w:szCs w:val="24"/>
          <w:u w:val="single"/>
        </w:rPr>
      </w:pPr>
      <w:r w:rsidRPr="00C12AFD">
        <w:rPr>
          <w:b/>
          <w:sz w:val="24"/>
          <w:szCs w:val="24"/>
          <w:u w:val="single"/>
        </w:rPr>
        <w:lastRenderedPageBreak/>
        <w:t>2:0</w:t>
      </w:r>
      <w:r w:rsidR="00C35FE0" w:rsidRPr="00C12AFD">
        <w:rPr>
          <w:b/>
          <w:sz w:val="24"/>
          <w:szCs w:val="24"/>
          <w:u w:val="single"/>
        </w:rPr>
        <w:t>1</w:t>
      </w:r>
      <w:r w:rsidRPr="00C12AFD">
        <w:rPr>
          <w:b/>
          <w:sz w:val="24"/>
          <w:szCs w:val="24"/>
          <w:u w:val="single"/>
        </w:rPr>
        <w:t xml:space="preserve"> </w:t>
      </w:r>
      <w:r w:rsidR="00E57363" w:rsidRPr="00C12AFD">
        <w:rPr>
          <w:b/>
          <w:sz w:val="24"/>
          <w:szCs w:val="24"/>
          <w:u w:val="single"/>
        </w:rPr>
        <w:t>P.M.</w:t>
      </w:r>
      <w:r w:rsidR="00E57363" w:rsidRPr="00C12AFD">
        <w:rPr>
          <w:b/>
          <w:sz w:val="24"/>
          <w:szCs w:val="24"/>
          <w:u w:val="single"/>
        </w:rPr>
        <w:tab/>
      </w:r>
      <w:r w:rsidRPr="00C12AFD">
        <w:rPr>
          <w:b/>
          <w:sz w:val="24"/>
          <w:szCs w:val="24"/>
          <w:u w:val="single"/>
        </w:rPr>
        <w:t xml:space="preserve">Prop 36 Review Hearings </w:t>
      </w:r>
    </w:p>
    <w:p w14:paraId="7C053691" w14:textId="77777777" w:rsidR="00C12AFD" w:rsidRDefault="00C34EF2" w:rsidP="00D67563">
      <w:pPr>
        <w:ind w:left="720" w:right="-1170"/>
        <w:rPr>
          <w:sz w:val="24"/>
          <w:szCs w:val="24"/>
        </w:rPr>
      </w:pPr>
      <w:r w:rsidRPr="00F45C41">
        <w:rPr>
          <w:sz w:val="24"/>
          <w:szCs w:val="24"/>
        </w:rPr>
        <w:t xml:space="preserve">Prop 36 Review Hearings and </w:t>
      </w:r>
      <w:r w:rsidR="00355280" w:rsidRPr="00F45C41">
        <w:rPr>
          <w:sz w:val="24"/>
          <w:szCs w:val="24"/>
        </w:rPr>
        <w:t>will be heard at 2:0</w:t>
      </w:r>
      <w:r w:rsidR="00C35FE0">
        <w:rPr>
          <w:sz w:val="24"/>
          <w:szCs w:val="24"/>
        </w:rPr>
        <w:t>1</w:t>
      </w:r>
      <w:r w:rsidR="00355280" w:rsidRPr="00F45C41">
        <w:rPr>
          <w:sz w:val="24"/>
          <w:szCs w:val="24"/>
        </w:rPr>
        <w:t xml:space="preserve"> p.m. </w:t>
      </w:r>
      <w:r w:rsidR="00E57363">
        <w:rPr>
          <w:sz w:val="24"/>
          <w:szCs w:val="24"/>
        </w:rPr>
        <w:t xml:space="preserve">(for calendaring purposes) </w:t>
      </w:r>
      <w:r w:rsidR="00355280" w:rsidRPr="00F45C41">
        <w:rPr>
          <w:sz w:val="24"/>
          <w:szCs w:val="24"/>
        </w:rPr>
        <w:t xml:space="preserve">on </w:t>
      </w:r>
      <w:bookmarkStart w:id="1" w:name="_Hlk15390312"/>
      <w:r w:rsidR="00355280" w:rsidRPr="00F45C41">
        <w:rPr>
          <w:sz w:val="24"/>
          <w:szCs w:val="24"/>
        </w:rPr>
        <w:t xml:space="preserve">the dates </w:t>
      </w:r>
    </w:p>
    <w:p w14:paraId="34B8310D" w14:textId="0434E36B" w:rsidR="00355280" w:rsidRPr="00F45C41" w:rsidRDefault="00355280" w:rsidP="00D67563">
      <w:pPr>
        <w:ind w:left="720" w:right="-1170"/>
        <w:rPr>
          <w:sz w:val="24"/>
          <w:szCs w:val="24"/>
        </w:rPr>
      </w:pPr>
      <w:r w:rsidRPr="00F45C41">
        <w:rPr>
          <w:sz w:val="24"/>
          <w:szCs w:val="24"/>
        </w:rPr>
        <w:t xml:space="preserve">noted hereafter: </w:t>
      </w:r>
      <w:bookmarkEnd w:id="1"/>
    </w:p>
    <w:p w14:paraId="193E88B5" w14:textId="77777777" w:rsidR="00355280" w:rsidRPr="00EF3549" w:rsidRDefault="00355280" w:rsidP="00355280">
      <w:pPr>
        <w:ind w:left="720"/>
        <w:rPr>
          <w:b/>
        </w:rPr>
      </w:pPr>
    </w:p>
    <w:p w14:paraId="5917DE44" w14:textId="0ACF9330" w:rsidR="004F7318" w:rsidRPr="00EF3549" w:rsidRDefault="00F45C41" w:rsidP="004F7318">
      <w:pPr>
        <w:ind w:left="720" w:firstLine="720"/>
        <w:rPr>
          <w:sz w:val="24"/>
          <w:szCs w:val="24"/>
        </w:rPr>
      </w:pPr>
      <w:bookmarkStart w:id="2" w:name="_Hlk14084168"/>
      <w:r>
        <w:rPr>
          <w:sz w:val="24"/>
          <w:szCs w:val="24"/>
        </w:rPr>
        <w:tab/>
      </w:r>
      <w:bookmarkEnd w:id="2"/>
      <w:r w:rsidR="004F7318" w:rsidRPr="00EF3549">
        <w:rPr>
          <w:sz w:val="24"/>
          <w:szCs w:val="24"/>
        </w:rPr>
        <w:t xml:space="preserve">January </w:t>
      </w:r>
      <w:r w:rsidR="004F7318" w:rsidRPr="00EF3549">
        <w:rPr>
          <w:sz w:val="24"/>
          <w:szCs w:val="24"/>
        </w:rPr>
        <w:tab/>
      </w:r>
      <w:r w:rsidR="004F7318">
        <w:rPr>
          <w:sz w:val="24"/>
          <w:szCs w:val="24"/>
        </w:rPr>
        <w:t xml:space="preserve">      16</w:t>
      </w:r>
      <w:r w:rsidR="004F7318" w:rsidRPr="00EF3549">
        <w:rPr>
          <w:sz w:val="24"/>
          <w:szCs w:val="24"/>
        </w:rPr>
        <w:t xml:space="preserve"> </w:t>
      </w:r>
      <w:r w:rsidR="004F7318" w:rsidRPr="00EF3549">
        <w:rPr>
          <w:sz w:val="24"/>
          <w:szCs w:val="24"/>
        </w:rPr>
        <w:tab/>
      </w:r>
      <w:r w:rsidR="004F7318" w:rsidRPr="00EF3549">
        <w:rPr>
          <w:sz w:val="24"/>
          <w:szCs w:val="24"/>
        </w:rPr>
        <w:tab/>
      </w:r>
      <w:r w:rsidR="004F7318" w:rsidRPr="00EF3549">
        <w:rPr>
          <w:sz w:val="24"/>
          <w:szCs w:val="24"/>
        </w:rPr>
        <w:tab/>
        <w:t xml:space="preserve">July </w:t>
      </w:r>
      <w:r w:rsidR="004F7318" w:rsidRPr="00EF3549">
        <w:rPr>
          <w:sz w:val="24"/>
          <w:szCs w:val="24"/>
        </w:rPr>
        <w:tab/>
      </w:r>
      <w:r w:rsidR="004F7318" w:rsidRPr="00EF3549">
        <w:rPr>
          <w:sz w:val="24"/>
          <w:szCs w:val="24"/>
        </w:rPr>
        <w:tab/>
        <w:t xml:space="preserve">     </w:t>
      </w:r>
      <w:r w:rsidR="003C3016">
        <w:rPr>
          <w:sz w:val="24"/>
          <w:szCs w:val="24"/>
        </w:rPr>
        <w:t xml:space="preserve"> 9</w:t>
      </w:r>
      <w:r w:rsidR="004F7318" w:rsidRPr="00EF3549">
        <w:rPr>
          <w:sz w:val="24"/>
          <w:szCs w:val="24"/>
        </w:rPr>
        <w:tab/>
      </w:r>
    </w:p>
    <w:p w14:paraId="03B6AD53" w14:textId="77777777" w:rsidR="004F7318" w:rsidRPr="00EF3549" w:rsidRDefault="004F7318" w:rsidP="004F7318">
      <w:pPr>
        <w:rPr>
          <w:sz w:val="24"/>
          <w:szCs w:val="24"/>
        </w:rPr>
      </w:pPr>
      <w:r w:rsidRPr="00EF3549">
        <w:rPr>
          <w:sz w:val="24"/>
          <w:szCs w:val="24"/>
        </w:rPr>
        <w:tab/>
      </w:r>
      <w:r w:rsidRPr="00EF3549">
        <w:rPr>
          <w:sz w:val="24"/>
          <w:szCs w:val="24"/>
        </w:rPr>
        <w:tab/>
      </w:r>
      <w:r>
        <w:rPr>
          <w:sz w:val="24"/>
          <w:szCs w:val="24"/>
        </w:rPr>
        <w:tab/>
      </w:r>
      <w:r w:rsidRPr="00EF3549">
        <w:rPr>
          <w:sz w:val="24"/>
          <w:szCs w:val="24"/>
        </w:rPr>
        <w:t xml:space="preserve">February </w:t>
      </w:r>
      <w:r w:rsidRPr="00EF3549">
        <w:rPr>
          <w:sz w:val="24"/>
          <w:szCs w:val="24"/>
        </w:rPr>
        <w:tab/>
        <w:t xml:space="preserve">      </w:t>
      </w:r>
      <w:r>
        <w:rPr>
          <w:sz w:val="24"/>
          <w:szCs w:val="24"/>
        </w:rPr>
        <w:t>13</w:t>
      </w:r>
      <w:r w:rsidRPr="00EF3549">
        <w:rPr>
          <w:sz w:val="24"/>
          <w:szCs w:val="24"/>
        </w:rPr>
        <w:tab/>
      </w:r>
      <w:r w:rsidRPr="00EF3549">
        <w:rPr>
          <w:sz w:val="24"/>
          <w:szCs w:val="24"/>
        </w:rPr>
        <w:tab/>
      </w:r>
      <w:r w:rsidRPr="00EF3549">
        <w:rPr>
          <w:sz w:val="24"/>
          <w:szCs w:val="24"/>
        </w:rPr>
        <w:tab/>
        <w:t xml:space="preserve">August                 </w:t>
      </w:r>
      <w:r>
        <w:rPr>
          <w:sz w:val="24"/>
          <w:szCs w:val="24"/>
        </w:rPr>
        <w:t>13</w:t>
      </w:r>
    </w:p>
    <w:p w14:paraId="1223FBBB" w14:textId="77777777" w:rsidR="004F7318" w:rsidRPr="00EF3549" w:rsidRDefault="004F7318" w:rsidP="004F7318">
      <w:pPr>
        <w:rPr>
          <w:sz w:val="24"/>
          <w:szCs w:val="24"/>
        </w:rPr>
      </w:pPr>
      <w:r w:rsidRPr="00EF3549">
        <w:rPr>
          <w:sz w:val="24"/>
          <w:szCs w:val="24"/>
        </w:rPr>
        <w:tab/>
      </w:r>
      <w:r w:rsidRPr="00EF3549">
        <w:rPr>
          <w:sz w:val="24"/>
          <w:szCs w:val="24"/>
        </w:rPr>
        <w:tab/>
      </w:r>
      <w:r>
        <w:rPr>
          <w:sz w:val="24"/>
          <w:szCs w:val="24"/>
        </w:rPr>
        <w:tab/>
      </w:r>
      <w:r w:rsidRPr="00EF3549">
        <w:rPr>
          <w:sz w:val="24"/>
          <w:szCs w:val="24"/>
        </w:rPr>
        <w:t xml:space="preserve">March </w:t>
      </w:r>
      <w:r w:rsidRPr="00EF3549">
        <w:rPr>
          <w:sz w:val="24"/>
          <w:szCs w:val="24"/>
        </w:rPr>
        <w:tab/>
      </w:r>
      <w:r w:rsidRPr="00EF3549">
        <w:rPr>
          <w:sz w:val="24"/>
          <w:szCs w:val="24"/>
        </w:rPr>
        <w:tab/>
        <w:t xml:space="preserve">      </w:t>
      </w:r>
      <w:r>
        <w:rPr>
          <w:sz w:val="24"/>
          <w:szCs w:val="24"/>
        </w:rPr>
        <w:t xml:space="preserve">12   </w:t>
      </w:r>
      <w:r w:rsidRPr="00EF3549">
        <w:rPr>
          <w:sz w:val="24"/>
          <w:szCs w:val="24"/>
        </w:rPr>
        <w:tab/>
      </w:r>
      <w:r w:rsidRPr="00EF3549">
        <w:rPr>
          <w:sz w:val="24"/>
          <w:szCs w:val="24"/>
        </w:rPr>
        <w:tab/>
        <w:t xml:space="preserve">September </w:t>
      </w:r>
      <w:r w:rsidRPr="00EF3549">
        <w:rPr>
          <w:sz w:val="24"/>
          <w:szCs w:val="24"/>
        </w:rPr>
        <w:tab/>
        <w:t xml:space="preserve">     </w:t>
      </w:r>
      <w:r>
        <w:rPr>
          <w:sz w:val="24"/>
          <w:szCs w:val="24"/>
        </w:rPr>
        <w:t>17</w:t>
      </w:r>
      <w:r w:rsidRPr="00EF3549">
        <w:rPr>
          <w:sz w:val="24"/>
          <w:szCs w:val="24"/>
        </w:rPr>
        <w:t xml:space="preserve">     </w:t>
      </w:r>
    </w:p>
    <w:p w14:paraId="097CFFB7" w14:textId="77777777" w:rsidR="004F7318" w:rsidRPr="00EF3549" w:rsidRDefault="004F7318" w:rsidP="004F7318">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sz w:val="24"/>
          <w:szCs w:val="24"/>
        </w:rPr>
        <w:tab/>
      </w:r>
      <w:r w:rsidRPr="00EF3549">
        <w:rPr>
          <w:rFonts w:ascii="Times New Roman" w:hAnsi="Times New Roman" w:cs="Times New Roman"/>
          <w:sz w:val="24"/>
          <w:szCs w:val="24"/>
        </w:rPr>
        <w:tab/>
      </w:r>
      <w:r>
        <w:rPr>
          <w:rFonts w:ascii="Times New Roman" w:hAnsi="Times New Roman" w:cs="Times New Roman"/>
          <w:sz w:val="24"/>
          <w:szCs w:val="24"/>
        </w:rPr>
        <w:tab/>
      </w:r>
      <w:r w:rsidRPr="00EF3549">
        <w:rPr>
          <w:rFonts w:ascii="Times New Roman" w:hAnsi="Times New Roman" w:cs="Times New Roman"/>
          <w:color w:val="000000" w:themeColor="text1"/>
          <w:sz w:val="24"/>
          <w:szCs w:val="24"/>
        </w:rPr>
        <w:t xml:space="preserve">April                     </w:t>
      </w:r>
      <w:r>
        <w:rPr>
          <w:rFonts w:ascii="Times New Roman" w:hAnsi="Times New Roman" w:cs="Times New Roman"/>
          <w:color w:val="000000" w:themeColor="text1"/>
          <w:sz w:val="24"/>
          <w:szCs w:val="24"/>
        </w:rPr>
        <w:t xml:space="preserve"> 16</w:t>
      </w:r>
      <w:r w:rsidRPr="00EF3549">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October                </w:t>
      </w:r>
      <w:r>
        <w:rPr>
          <w:rFonts w:ascii="Times New Roman" w:hAnsi="Times New Roman" w:cs="Times New Roman"/>
          <w:color w:val="000000" w:themeColor="text1"/>
          <w:sz w:val="24"/>
          <w:szCs w:val="24"/>
        </w:rPr>
        <w:t>15</w:t>
      </w:r>
    </w:p>
    <w:p w14:paraId="1B6ACD99" w14:textId="77777777" w:rsidR="004F7318" w:rsidRPr="00EF3549" w:rsidRDefault="004F7318" w:rsidP="004F7318">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May </w:t>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14</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November </w:t>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EF3549">
        <w:rPr>
          <w:rFonts w:ascii="Times New Roman" w:hAnsi="Times New Roman" w:cs="Times New Roman"/>
          <w:b/>
          <w:color w:val="000000" w:themeColor="text1"/>
          <w:sz w:val="24"/>
          <w:szCs w:val="24"/>
        </w:rPr>
        <w:t xml:space="preserve"> </w:t>
      </w:r>
    </w:p>
    <w:p w14:paraId="6B5E304F" w14:textId="77777777" w:rsidR="004F7318" w:rsidRPr="00EF3549" w:rsidRDefault="004F7318" w:rsidP="004F7318">
      <w:pPr>
        <w:pStyle w:val="Heading2"/>
        <w:spacing w:before="0"/>
        <w:rPr>
          <w:rFonts w:ascii="Times New Roman" w:hAnsi="Times New Roman" w:cs="Times New Roman"/>
          <w:b/>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June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4</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December </w:t>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3</w:t>
      </w:r>
      <w:r w:rsidRPr="00EF3549">
        <w:rPr>
          <w:rFonts w:ascii="Times New Roman" w:hAnsi="Times New Roman" w:cs="Times New Roman"/>
          <w:b/>
          <w:color w:val="000000" w:themeColor="text1"/>
          <w:sz w:val="24"/>
          <w:szCs w:val="24"/>
        </w:rPr>
        <w:t xml:space="preserve">  </w:t>
      </w:r>
    </w:p>
    <w:p w14:paraId="1CAF3A86" w14:textId="2EFA72EE" w:rsidR="00355280" w:rsidRPr="00EF3549" w:rsidRDefault="00355280" w:rsidP="004F7318">
      <w:pPr>
        <w:ind w:left="720" w:firstLine="720"/>
        <w:rPr>
          <w:b/>
          <w:sz w:val="24"/>
          <w:szCs w:val="24"/>
        </w:rPr>
      </w:pPr>
    </w:p>
    <w:p w14:paraId="1A927EB1" w14:textId="7C5D3515" w:rsidR="00355280" w:rsidRPr="00C12AFD" w:rsidRDefault="009656CC" w:rsidP="009656CC">
      <w:pPr>
        <w:ind w:firstLine="720"/>
        <w:rPr>
          <w:b/>
          <w:sz w:val="24"/>
          <w:szCs w:val="24"/>
          <w:u w:val="single"/>
        </w:rPr>
      </w:pPr>
      <w:r w:rsidRPr="00C12AFD">
        <w:rPr>
          <w:b/>
          <w:sz w:val="24"/>
          <w:szCs w:val="24"/>
          <w:u w:val="single"/>
        </w:rPr>
        <w:t>2:</w:t>
      </w:r>
      <w:r w:rsidR="00C35FE0" w:rsidRPr="00C12AFD">
        <w:rPr>
          <w:b/>
          <w:sz w:val="24"/>
          <w:szCs w:val="24"/>
          <w:u w:val="single"/>
        </w:rPr>
        <w:t>02</w:t>
      </w:r>
      <w:r w:rsidR="00355280" w:rsidRPr="00C12AFD">
        <w:rPr>
          <w:b/>
          <w:sz w:val="24"/>
          <w:szCs w:val="24"/>
          <w:u w:val="single"/>
        </w:rPr>
        <w:t xml:space="preserve"> P.M. </w:t>
      </w:r>
      <w:r w:rsidR="00355280" w:rsidRPr="00C12AFD">
        <w:rPr>
          <w:b/>
          <w:sz w:val="24"/>
          <w:szCs w:val="24"/>
          <w:u w:val="single"/>
        </w:rPr>
        <w:tab/>
        <w:t>Community Court</w:t>
      </w:r>
      <w:r w:rsidRPr="00C12AFD">
        <w:rPr>
          <w:b/>
          <w:sz w:val="24"/>
          <w:szCs w:val="24"/>
          <w:u w:val="single"/>
        </w:rPr>
        <w:t xml:space="preserve"> / Mental Health Diversion</w:t>
      </w:r>
    </w:p>
    <w:p w14:paraId="01130BC5" w14:textId="63963CEA" w:rsidR="00355280" w:rsidRPr="00EF3549" w:rsidRDefault="00355280" w:rsidP="00D67563">
      <w:pPr>
        <w:ind w:left="720"/>
        <w:rPr>
          <w:sz w:val="24"/>
          <w:szCs w:val="24"/>
        </w:rPr>
      </w:pPr>
      <w:r w:rsidRPr="00EF3549">
        <w:rPr>
          <w:sz w:val="24"/>
          <w:szCs w:val="24"/>
        </w:rPr>
        <w:t>Community Court</w:t>
      </w:r>
      <w:r w:rsidR="00DA3072">
        <w:rPr>
          <w:sz w:val="24"/>
          <w:szCs w:val="24"/>
        </w:rPr>
        <w:t xml:space="preserve"> / Mental Health Diversion</w:t>
      </w:r>
      <w:r w:rsidRPr="00EF3549">
        <w:rPr>
          <w:sz w:val="24"/>
          <w:szCs w:val="24"/>
        </w:rPr>
        <w:t xml:space="preserve"> will be heard at </w:t>
      </w:r>
      <w:r w:rsidR="009656CC" w:rsidRPr="00EF3549">
        <w:rPr>
          <w:sz w:val="24"/>
          <w:szCs w:val="24"/>
        </w:rPr>
        <w:t>2:</w:t>
      </w:r>
      <w:r w:rsidR="00C35FE0">
        <w:rPr>
          <w:sz w:val="24"/>
          <w:szCs w:val="24"/>
        </w:rPr>
        <w:t>02</w:t>
      </w:r>
      <w:r w:rsidRPr="00EF3549">
        <w:rPr>
          <w:sz w:val="24"/>
          <w:szCs w:val="24"/>
        </w:rPr>
        <w:t xml:space="preserve"> p.m.</w:t>
      </w:r>
      <w:r w:rsidR="00C35FE0">
        <w:rPr>
          <w:sz w:val="24"/>
          <w:szCs w:val="24"/>
        </w:rPr>
        <w:t xml:space="preserve"> (for calendaring purposes)</w:t>
      </w:r>
      <w:r w:rsidRPr="00EF3549">
        <w:rPr>
          <w:sz w:val="24"/>
          <w:szCs w:val="24"/>
        </w:rPr>
        <w:t xml:space="preserve"> on the dates noted hereafter:  </w:t>
      </w:r>
    </w:p>
    <w:p w14:paraId="52B73246" w14:textId="77777777" w:rsidR="00355280" w:rsidRPr="00EF3549" w:rsidRDefault="00355280" w:rsidP="00355280">
      <w:pPr>
        <w:ind w:firstLine="720"/>
        <w:rPr>
          <w:b/>
          <w:sz w:val="24"/>
          <w:szCs w:val="24"/>
        </w:rPr>
      </w:pPr>
      <w:r w:rsidRPr="00EF3549">
        <w:rPr>
          <w:b/>
          <w:sz w:val="24"/>
          <w:szCs w:val="24"/>
        </w:rPr>
        <w:t xml:space="preserve"> </w:t>
      </w:r>
    </w:p>
    <w:p w14:paraId="59BDCDE0" w14:textId="5243F8B6" w:rsidR="007A270E" w:rsidRPr="00EF3549" w:rsidRDefault="00F45C41" w:rsidP="007A270E">
      <w:pPr>
        <w:ind w:left="720" w:firstLine="720"/>
        <w:rPr>
          <w:sz w:val="24"/>
          <w:szCs w:val="24"/>
        </w:rPr>
      </w:pPr>
      <w:r>
        <w:rPr>
          <w:sz w:val="24"/>
          <w:szCs w:val="24"/>
        </w:rPr>
        <w:tab/>
      </w:r>
      <w:r w:rsidR="007A270E" w:rsidRPr="00EF3549">
        <w:rPr>
          <w:sz w:val="24"/>
          <w:szCs w:val="24"/>
        </w:rPr>
        <w:t xml:space="preserve">January </w:t>
      </w:r>
      <w:r w:rsidR="007A270E" w:rsidRPr="00EF3549">
        <w:rPr>
          <w:sz w:val="24"/>
          <w:szCs w:val="24"/>
        </w:rPr>
        <w:tab/>
      </w:r>
      <w:r w:rsidR="007A270E">
        <w:rPr>
          <w:sz w:val="24"/>
          <w:szCs w:val="24"/>
        </w:rPr>
        <w:t xml:space="preserve">      16</w:t>
      </w:r>
      <w:r w:rsidR="007A270E" w:rsidRPr="00EF3549">
        <w:rPr>
          <w:sz w:val="24"/>
          <w:szCs w:val="24"/>
        </w:rPr>
        <w:t xml:space="preserve"> </w:t>
      </w:r>
      <w:r w:rsidR="007A270E" w:rsidRPr="00EF3549">
        <w:rPr>
          <w:sz w:val="24"/>
          <w:szCs w:val="24"/>
        </w:rPr>
        <w:tab/>
      </w:r>
      <w:r w:rsidR="007A270E" w:rsidRPr="00EF3549">
        <w:rPr>
          <w:sz w:val="24"/>
          <w:szCs w:val="24"/>
        </w:rPr>
        <w:tab/>
      </w:r>
      <w:r w:rsidR="007A270E" w:rsidRPr="00EF3549">
        <w:rPr>
          <w:sz w:val="24"/>
          <w:szCs w:val="24"/>
        </w:rPr>
        <w:tab/>
        <w:t xml:space="preserve">July </w:t>
      </w:r>
      <w:r w:rsidR="007A270E" w:rsidRPr="00EF3549">
        <w:rPr>
          <w:sz w:val="24"/>
          <w:szCs w:val="24"/>
        </w:rPr>
        <w:tab/>
      </w:r>
      <w:r w:rsidR="007A270E" w:rsidRPr="00EF3549">
        <w:rPr>
          <w:sz w:val="24"/>
          <w:szCs w:val="24"/>
        </w:rPr>
        <w:tab/>
        <w:t xml:space="preserve">     </w:t>
      </w:r>
      <w:r w:rsidR="003C3016">
        <w:rPr>
          <w:sz w:val="24"/>
          <w:szCs w:val="24"/>
        </w:rPr>
        <w:t xml:space="preserve"> 9</w:t>
      </w:r>
      <w:r w:rsidR="007A270E" w:rsidRPr="00EF3549">
        <w:rPr>
          <w:sz w:val="24"/>
          <w:szCs w:val="24"/>
        </w:rPr>
        <w:tab/>
      </w:r>
    </w:p>
    <w:p w14:paraId="618FE436" w14:textId="77777777" w:rsidR="007A270E" w:rsidRPr="00EF3549" w:rsidRDefault="007A270E" w:rsidP="007A270E">
      <w:pPr>
        <w:rPr>
          <w:sz w:val="24"/>
          <w:szCs w:val="24"/>
        </w:rPr>
      </w:pPr>
      <w:r w:rsidRPr="00EF3549">
        <w:rPr>
          <w:sz w:val="24"/>
          <w:szCs w:val="24"/>
        </w:rPr>
        <w:tab/>
      </w:r>
      <w:r w:rsidRPr="00EF3549">
        <w:rPr>
          <w:sz w:val="24"/>
          <w:szCs w:val="24"/>
        </w:rPr>
        <w:tab/>
      </w:r>
      <w:r>
        <w:rPr>
          <w:sz w:val="24"/>
          <w:szCs w:val="24"/>
        </w:rPr>
        <w:tab/>
      </w:r>
      <w:r w:rsidRPr="00EF3549">
        <w:rPr>
          <w:sz w:val="24"/>
          <w:szCs w:val="24"/>
        </w:rPr>
        <w:t xml:space="preserve">February </w:t>
      </w:r>
      <w:r w:rsidRPr="00EF3549">
        <w:rPr>
          <w:sz w:val="24"/>
          <w:szCs w:val="24"/>
        </w:rPr>
        <w:tab/>
        <w:t xml:space="preserve">      </w:t>
      </w:r>
      <w:r>
        <w:rPr>
          <w:sz w:val="24"/>
          <w:szCs w:val="24"/>
        </w:rPr>
        <w:t>13</w:t>
      </w:r>
      <w:r w:rsidRPr="00EF3549">
        <w:rPr>
          <w:sz w:val="24"/>
          <w:szCs w:val="24"/>
        </w:rPr>
        <w:tab/>
      </w:r>
      <w:r w:rsidRPr="00EF3549">
        <w:rPr>
          <w:sz w:val="24"/>
          <w:szCs w:val="24"/>
        </w:rPr>
        <w:tab/>
      </w:r>
      <w:r w:rsidRPr="00EF3549">
        <w:rPr>
          <w:sz w:val="24"/>
          <w:szCs w:val="24"/>
        </w:rPr>
        <w:tab/>
        <w:t xml:space="preserve">August                 </w:t>
      </w:r>
      <w:r>
        <w:rPr>
          <w:sz w:val="24"/>
          <w:szCs w:val="24"/>
        </w:rPr>
        <w:t>13</w:t>
      </w:r>
    </w:p>
    <w:p w14:paraId="6832E3A6" w14:textId="77777777" w:rsidR="007A270E" w:rsidRPr="00EF3549" w:rsidRDefault="007A270E" w:rsidP="007A270E">
      <w:pPr>
        <w:rPr>
          <w:sz w:val="24"/>
          <w:szCs w:val="24"/>
        </w:rPr>
      </w:pPr>
      <w:r w:rsidRPr="00EF3549">
        <w:rPr>
          <w:sz w:val="24"/>
          <w:szCs w:val="24"/>
        </w:rPr>
        <w:tab/>
      </w:r>
      <w:r w:rsidRPr="00EF3549">
        <w:rPr>
          <w:sz w:val="24"/>
          <w:szCs w:val="24"/>
        </w:rPr>
        <w:tab/>
      </w:r>
      <w:r>
        <w:rPr>
          <w:sz w:val="24"/>
          <w:szCs w:val="24"/>
        </w:rPr>
        <w:tab/>
      </w:r>
      <w:r w:rsidRPr="00EF3549">
        <w:rPr>
          <w:sz w:val="24"/>
          <w:szCs w:val="24"/>
        </w:rPr>
        <w:t xml:space="preserve">March </w:t>
      </w:r>
      <w:r w:rsidRPr="00EF3549">
        <w:rPr>
          <w:sz w:val="24"/>
          <w:szCs w:val="24"/>
        </w:rPr>
        <w:tab/>
      </w:r>
      <w:r w:rsidRPr="00EF3549">
        <w:rPr>
          <w:sz w:val="24"/>
          <w:szCs w:val="24"/>
        </w:rPr>
        <w:tab/>
        <w:t xml:space="preserve">      </w:t>
      </w:r>
      <w:r>
        <w:rPr>
          <w:sz w:val="24"/>
          <w:szCs w:val="24"/>
        </w:rPr>
        <w:t xml:space="preserve">12   </w:t>
      </w:r>
      <w:r w:rsidRPr="00EF3549">
        <w:rPr>
          <w:sz w:val="24"/>
          <w:szCs w:val="24"/>
        </w:rPr>
        <w:tab/>
      </w:r>
      <w:r w:rsidRPr="00EF3549">
        <w:rPr>
          <w:sz w:val="24"/>
          <w:szCs w:val="24"/>
        </w:rPr>
        <w:tab/>
        <w:t xml:space="preserve">September </w:t>
      </w:r>
      <w:r w:rsidRPr="00EF3549">
        <w:rPr>
          <w:sz w:val="24"/>
          <w:szCs w:val="24"/>
        </w:rPr>
        <w:tab/>
        <w:t xml:space="preserve">     </w:t>
      </w:r>
      <w:r>
        <w:rPr>
          <w:sz w:val="24"/>
          <w:szCs w:val="24"/>
        </w:rPr>
        <w:t>17</w:t>
      </w:r>
      <w:r w:rsidRPr="00EF3549">
        <w:rPr>
          <w:sz w:val="24"/>
          <w:szCs w:val="24"/>
        </w:rPr>
        <w:t xml:space="preserve">     </w:t>
      </w:r>
    </w:p>
    <w:p w14:paraId="03545710" w14:textId="77777777" w:rsidR="007A270E" w:rsidRPr="00EF3549" w:rsidRDefault="007A270E" w:rsidP="007A270E">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sz w:val="24"/>
          <w:szCs w:val="24"/>
        </w:rPr>
        <w:tab/>
      </w:r>
      <w:r w:rsidRPr="00EF3549">
        <w:rPr>
          <w:rFonts w:ascii="Times New Roman" w:hAnsi="Times New Roman" w:cs="Times New Roman"/>
          <w:sz w:val="24"/>
          <w:szCs w:val="24"/>
        </w:rPr>
        <w:tab/>
      </w:r>
      <w:r>
        <w:rPr>
          <w:rFonts w:ascii="Times New Roman" w:hAnsi="Times New Roman" w:cs="Times New Roman"/>
          <w:sz w:val="24"/>
          <w:szCs w:val="24"/>
        </w:rPr>
        <w:tab/>
      </w:r>
      <w:r w:rsidRPr="00EF3549">
        <w:rPr>
          <w:rFonts w:ascii="Times New Roman" w:hAnsi="Times New Roman" w:cs="Times New Roman"/>
          <w:color w:val="000000" w:themeColor="text1"/>
          <w:sz w:val="24"/>
          <w:szCs w:val="24"/>
        </w:rPr>
        <w:t xml:space="preserve">April                     </w:t>
      </w:r>
      <w:r>
        <w:rPr>
          <w:rFonts w:ascii="Times New Roman" w:hAnsi="Times New Roman" w:cs="Times New Roman"/>
          <w:color w:val="000000" w:themeColor="text1"/>
          <w:sz w:val="24"/>
          <w:szCs w:val="24"/>
        </w:rPr>
        <w:t xml:space="preserve"> 16</w:t>
      </w:r>
      <w:r w:rsidRPr="00EF3549">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October                </w:t>
      </w:r>
      <w:r>
        <w:rPr>
          <w:rFonts w:ascii="Times New Roman" w:hAnsi="Times New Roman" w:cs="Times New Roman"/>
          <w:color w:val="000000" w:themeColor="text1"/>
          <w:sz w:val="24"/>
          <w:szCs w:val="24"/>
        </w:rPr>
        <w:t>15</w:t>
      </w:r>
    </w:p>
    <w:p w14:paraId="559CA8AC" w14:textId="77777777" w:rsidR="007A270E" w:rsidRPr="00EF3549" w:rsidRDefault="007A270E" w:rsidP="007A270E">
      <w:pPr>
        <w:pStyle w:val="Heading2"/>
        <w:spacing w:before="0"/>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May </w:t>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14</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November </w:t>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EF3549">
        <w:rPr>
          <w:rFonts w:ascii="Times New Roman" w:hAnsi="Times New Roman" w:cs="Times New Roman"/>
          <w:b/>
          <w:color w:val="000000" w:themeColor="text1"/>
          <w:sz w:val="24"/>
          <w:szCs w:val="24"/>
        </w:rPr>
        <w:t xml:space="preserve"> </w:t>
      </w:r>
    </w:p>
    <w:p w14:paraId="75FFC099" w14:textId="77777777" w:rsidR="007A270E" w:rsidRPr="00EF3549" w:rsidRDefault="007A270E" w:rsidP="007A270E">
      <w:pPr>
        <w:pStyle w:val="Heading2"/>
        <w:spacing w:before="0"/>
        <w:rPr>
          <w:rFonts w:ascii="Times New Roman" w:hAnsi="Times New Roman" w:cs="Times New Roman"/>
          <w:b/>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 xml:space="preserve">June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4</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 xml:space="preserve">December </w:t>
      </w:r>
      <w:r w:rsidRPr="00EF354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3</w:t>
      </w:r>
      <w:r w:rsidRPr="00EF3549">
        <w:rPr>
          <w:rFonts w:ascii="Times New Roman" w:hAnsi="Times New Roman" w:cs="Times New Roman"/>
          <w:b/>
          <w:color w:val="000000" w:themeColor="text1"/>
          <w:sz w:val="24"/>
          <w:szCs w:val="24"/>
        </w:rPr>
        <w:t xml:space="preserve">  </w:t>
      </w:r>
    </w:p>
    <w:p w14:paraId="47A12BD1" w14:textId="7E9FF66E" w:rsidR="00355280" w:rsidRPr="00EF3549" w:rsidRDefault="00355280" w:rsidP="007A270E">
      <w:pPr>
        <w:ind w:left="720" w:firstLine="720"/>
        <w:rPr>
          <w:b/>
          <w:sz w:val="28"/>
          <w:szCs w:val="28"/>
        </w:rPr>
      </w:pPr>
    </w:p>
    <w:p w14:paraId="23FD0B9D" w14:textId="135E73AD" w:rsidR="00987728" w:rsidRDefault="00987728" w:rsidP="00EF3549">
      <w:pPr>
        <w:pStyle w:val="ListParagraph"/>
        <w:numPr>
          <w:ilvl w:val="0"/>
          <w:numId w:val="6"/>
        </w:numPr>
        <w:ind w:right="-450"/>
        <w:rPr>
          <w:b/>
          <w:sz w:val="24"/>
          <w:u w:val="single"/>
        </w:rPr>
      </w:pPr>
      <w:r w:rsidRPr="00F45C41">
        <w:rPr>
          <w:b/>
          <w:sz w:val="24"/>
          <w:szCs w:val="24"/>
        </w:rPr>
        <w:t>FINAL PRE-TRIAL CONFERENCES AND JURY TRIALS</w:t>
      </w:r>
      <w:r w:rsidRPr="00F45C41">
        <w:rPr>
          <w:b/>
          <w:sz w:val="24"/>
          <w:u w:val="single"/>
        </w:rPr>
        <w:t xml:space="preserve"> </w:t>
      </w:r>
    </w:p>
    <w:p w14:paraId="29887197" w14:textId="77777777" w:rsidR="00F45C41" w:rsidRPr="00F45C41" w:rsidRDefault="00F45C41" w:rsidP="00F45C41">
      <w:pPr>
        <w:ind w:left="360" w:right="-450"/>
        <w:rPr>
          <w:b/>
          <w:sz w:val="24"/>
          <w:u w:val="single"/>
        </w:rPr>
      </w:pPr>
    </w:p>
    <w:p w14:paraId="3DB345E0" w14:textId="1885BA94" w:rsidR="00987728" w:rsidRPr="00062699" w:rsidRDefault="00987728" w:rsidP="00EF3549">
      <w:pPr>
        <w:pStyle w:val="BodyText2"/>
        <w:ind w:left="720"/>
        <w:rPr>
          <w:b/>
        </w:rPr>
      </w:pPr>
      <w:r w:rsidRPr="00062699">
        <w:rPr>
          <w:b/>
        </w:rPr>
        <w:t xml:space="preserve">The Felony </w:t>
      </w:r>
      <w:r w:rsidRPr="00062699">
        <w:rPr>
          <w:b/>
          <w:i/>
        </w:rPr>
        <w:t>Final</w:t>
      </w:r>
      <w:r w:rsidRPr="00062699">
        <w:rPr>
          <w:b/>
        </w:rPr>
        <w:t xml:space="preserve"> Pre-Trial/Trial Confirmation Hearings will be heard at 9:00 a.m. on the dates noted hereafter:  </w:t>
      </w:r>
    </w:p>
    <w:p w14:paraId="5D5390E9" w14:textId="77777777" w:rsidR="00EF3549" w:rsidRPr="00EF3549" w:rsidRDefault="00EF3549" w:rsidP="00EF3549">
      <w:pPr>
        <w:pStyle w:val="BodyText2"/>
        <w:ind w:left="720"/>
      </w:pPr>
    </w:p>
    <w:p w14:paraId="218C72ED" w14:textId="6FEE201E" w:rsidR="00987728" w:rsidRPr="00C35FE0" w:rsidRDefault="00987728" w:rsidP="00C35FE0">
      <w:pPr>
        <w:ind w:right="-360" w:firstLine="720"/>
        <w:rPr>
          <w:bCs/>
          <w:sz w:val="24"/>
          <w:szCs w:val="24"/>
        </w:rPr>
      </w:pPr>
      <w:r w:rsidRPr="00EF3549">
        <w:rPr>
          <w:b/>
        </w:rPr>
        <w:t xml:space="preserve">  </w:t>
      </w:r>
      <w:r w:rsidRPr="00EF3549">
        <w:rPr>
          <w:b/>
        </w:rPr>
        <w:tab/>
      </w:r>
      <w:r w:rsidRPr="005609E9">
        <w:rPr>
          <w:sz w:val="24"/>
          <w:szCs w:val="24"/>
        </w:rPr>
        <w:t xml:space="preserve">January </w:t>
      </w:r>
      <w:r w:rsidR="00C34EF2" w:rsidRPr="005609E9">
        <w:rPr>
          <w:sz w:val="24"/>
          <w:szCs w:val="24"/>
        </w:rPr>
        <w:t xml:space="preserve">       </w:t>
      </w:r>
      <w:r w:rsidR="00C749C8">
        <w:rPr>
          <w:sz w:val="24"/>
          <w:szCs w:val="24"/>
        </w:rPr>
        <w:t xml:space="preserve">   </w:t>
      </w:r>
      <w:r w:rsidR="00140076">
        <w:rPr>
          <w:sz w:val="24"/>
          <w:szCs w:val="24"/>
        </w:rPr>
        <w:t xml:space="preserve">   </w:t>
      </w:r>
      <w:r w:rsidR="007A270E">
        <w:rPr>
          <w:sz w:val="24"/>
          <w:szCs w:val="24"/>
        </w:rPr>
        <w:t>2</w:t>
      </w:r>
      <w:r w:rsidR="00C35FE0">
        <w:rPr>
          <w:sz w:val="24"/>
          <w:szCs w:val="24"/>
        </w:rPr>
        <w:t xml:space="preserve">, </w:t>
      </w:r>
      <w:r w:rsidR="007A270E">
        <w:rPr>
          <w:sz w:val="24"/>
          <w:szCs w:val="24"/>
        </w:rPr>
        <w:t>3</w:t>
      </w:r>
      <w:r w:rsidRPr="005609E9">
        <w:rPr>
          <w:sz w:val="24"/>
          <w:szCs w:val="24"/>
        </w:rPr>
        <w:t xml:space="preserve"> (</w:t>
      </w:r>
      <w:r w:rsidR="00C35FE0">
        <w:rPr>
          <w:sz w:val="24"/>
          <w:szCs w:val="24"/>
        </w:rPr>
        <w:t>Jan</w:t>
      </w:r>
      <w:r w:rsidRPr="005609E9">
        <w:rPr>
          <w:sz w:val="24"/>
          <w:szCs w:val="24"/>
        </w:rPr>
        <w:t xml:space="preserve"> </w:t>
      </w:r>
      <w:r w:rsidR="007A270E">
        <w:rPr>
          <w:sz w:val="24"/>
          <w:szCs w:val="24"/>
        </w:rPr>
        <w:t>8</w:t>
      </w:r>
      <w:r w:rsidR="00140076">
        <w:rPr>
          <w:sz w:val="24"/>
          <w:szCs w:val="24"/>
        </w:rPr>
        <w:t xml:space="preserve"> </w:t>
      </w:r>
      <w:r w:rsidR="00DF7445" w:rsidRPr="005609E9">
        <w:rPr>
          <w:sz w:val="24"/>
          <w:szCs w:val="24"/>
        </w:rPr>
        <w:t xml:space="preserve">Trial) </w:t>
      </w:r>
      <w:r w:rsidR="00DF7445" w:rsidRPr="005609E9">
        <w:rPr>
          <w:sz w:val="24"/>
          <w:szCs w:val="24"/>
        </w:rPr>
        <w:tab/>
      </w:r>
      <w:r w:rsidRPr="005609E9">
        <w:rPr>
          <w:sz w:val="24"/>
          <w:szCs w:val="24"/>
        </w:rPr>
        <w:tab/>
      </w:r>
      <w:r w:rsidR="00C35FE0">
        <w:rPr>
          <w:color w:val="000000" w:themeColor="text1"/>
          <w:sz w:val="24"/>
          <w:szCs w:val="24"/>
        </w:rPr>
        <w:t>July</w:t>
      </w:r>
      <w:r w:rsidR="00787D2D" w:rsidRPr="005609E9">
        <w:rPr>
          <w:color w:val="000000" w:themeColor="text1"/>
          <w:sz w:val="24"/>
          <w:szCs w:val="24"/>
        </w:rPr>
        <w:t xml:space="preserve">       </w:t>
      </w:r>
      <w:r w:rsidR="007949D0">
        <w:rPr>
          <w:color w:val="000000" w:themeColor="text1"/>
          <w:sz w:val="24"/>
          <w:szCs w:val="24"/>
        </w:rPr>
        <w:t xml:space="preserve">     </w:t>
      </w:r>
      <w:r w:rsidR="003C3016">
        <w:rPr>
          <w:color w:val="000000" w:themeColor="text1"/>
          <w:sz w:val="24"/>
          <w:szCs w:val="24"/>
        </w:rPr>
        <w:t xml:space="preserve">    9, 10</w:t>
      </w:r>
      <w:r w:rsidR="007A270E">
        <w:rPr>
          <w:color w:val="000000" w:themeColor="text1"/>
          <w:sz w:val="24"/>
          <w:szCs w:val="24"/>
        </w:rPr>
        <w:t xml:space="preserve"> </w:t>
      </w:r>
      <w:r w:rsidR="00140076">
        <w:rPr>
          <w:color w:val="000000" w:themeColor="text1"/>
          <w:sz w:val="24"/>
          <w:szCs w:val="24"/>
        </w:rPr>
        <w:t>(</w:t>
      </w:r>
      <w:r w:rsidR="003C3016">
        <w:rPr>
          <w:color w:val="000000" w:themeColor="text1"/>
          <w:sz w:val="24"/>
          <w:szCs w:val="24"/>
        </w:rPr>
        <w:t>July 15</w:t>
      </w:r>
      <w:r w:rsidR="007A270E">
        <w:rPr>
          <w:color w:val="000000" w:themeColor="text1"/>
          <w:sz w:val="24"/>
          <w:szCs w:val="24"/>
        </w:rPr>
        <w:t xml:space="preserve"> </w:t>
      </w:r>
      <w:r w:rsidR="00787D2D" w:rsidRPr="005609E9">
        <w:rPr>
          <w:color w:val="000000" w:themeColor="text1"/>
          <w:sz w:val="24"/>
          <w:szCs w:val="24"/>
        </w:rPr>
        <w:t xml:space="preserve">Trial)        </w:t>
      </w:r>
    </w:p>
    <w:p w14:paraId="321C8FD6" w14:textId="19F66C39" w:rsidR="00787D2D" w:rsidRPr="005609E9" w:rsidRDefault="00987728" w:rsidP="00787D2D">
      <w:pPr>
        <w:rPr>
          <w:sz w:val="24"/>
          <w:szCs w:val="24"/>
        </w:rPr>
      </w:pPr>
      <w:r w:rsidRPr="005609E9">
        <w:rPr>
          <w:sz w:val="24"/>
          <w:szCs w:val="24"/>
        </w:rPr>
        <w:tab/>
      </w:r>
      <w:r w:rsidRPr="005609E9">
        <w:rPr>
          <w:sz w:val="24"/>
          <w:szCs w:val="24"/>
        </w:rPr>
        <w:tab/>
      </w:r>
      <w:r w:rsidR="00140076">
        <w:rPr>
          <w:sz w:val="24"/>
          <w:szCs w:val="24"/>
        </w:rPr>
        <w:t>Jan</w:t>
      </w:r>
      <w:r w:rsidR="0057027B">
        <w:rPr>
          <w:sz w:val="24"/>
          <w:szCs w:val="24"/>
        </w:rPr>
        <w:t>uary</w:t>
      </w:r>
      <w:r w:rsidR="006B3E5D" w:rsidRPr="005609E9">
        <w:rPr>
          <w:sz w:val="24"/>
          <w:szCs w:val="24"/>
        </w:rPr>
        <w:t xml:space="preserve"> </w:t>
      </w:r>
      <w:r w:rsidR="00DF7445" w:rsidRPr="005609E9">
        <w:rPr>
          <w:sz w:val="24"/>
          <w:szCs w:val="24"/>
        </w:rPr>
        <w:t xml:space="preserve">      </w:t>
      </w:r>
      <w:r w:rsidR="0057027B">
        <w:rPr>
          <w:sz w:val="24"/>
          <w:szCs w:val="24"/>
        </w:rPr>
        <w:t xml:space="preserve">   </w:t>
      </w:r>
      <w:r w:rsidR="00140076">
        <w:rPr>
          <w:sz w:val="24"/>
          <w:szCs w:val="24"/>
        </w:rPr>
        <w:t>3</w:t>
      </w:r>
      <w:r w:rsidR="007A270E">
        <w:rPr>
          <w:sz w:val="24"/>
          <w:szCs w:val="24"/>
        </w:rPr>
        <w:t>0</w:t>
      </w:r>
      <w:r w:rsidR="00C35FE0">
        <w:rPr>
          <w:sz w:val="24"/>
          <w:szCs w:val="24"/>
        </w:rPr>
        <w:t xml:space="preserve">, </w:t>
      </w:r>
      <w:r w:rsidR="007A270E">
        <w:rPr>
          <w:sz w:val="24"/>
          <w:szCs w:val="24"/>
        </w:rPr>
        <w:t>3</w:t>
      </w:r>
      <w:r w:rsidR="00140076">
        <w:rPr>
          <w:sz w:val="24"/>
          <w:szCs w:val="24"/>
        </w:rPr>
        <w:t>1</w:t>
      </w:r>
      <w:r w:rsidR="006B3E5D" w:rsidRPr="005609E9">
        <w:rPr>
          <w:sz w:val="24"/>
          <w:szCs w:val="24"/>
        </w:rPr>
        <w:t xml:space="preserve"> (</w:t>
      </w:r>
      <w:r w:rsidR="00140076">
        <w:rPr>
          <w:sz w:val="24"/>
          <w:szCs w:val="24"/>
        </w:rPr>
        <w:t xml:space="preserve">Feb </w:t>
      </w:r>
      <w:r w:rsidR="007A270E">
        <w:rPr>
          <w:sz w:val="24"/>
          <w:szCs w:val="24"/>
        </w:rPr>
        <w:t>5</w:t>
      </w:r>
      <w:r w:rsidR="006B3E5D" w:rsidRPr="005609E9">
        <w:rPr>
          <w:sz w:val="24"/>
          <w:szCs w:val="24"/>
        </w:rPr>
        <w:t xml:space="preserve"> Trial)</w:t>
      </w:r>
      <w:r w:rsidR="006B3E5D" w:rsidRPr="005609E9">
        <w:rPr>
          <w:sz w:val="24"/>
          <w:szCs w:val="24"/>
        </w:rPr>
        <w:tab/>
      </w:r>
      <w:r w:rsidR="00DF7445" w:rsidRPr="005609E9">
        <w:rPr>
          <w:sz w:val="24"/>
          <w:szCs w:val="24"/>
        </w:rPr>
        <w:t xml:space="preserve">            </w:t>
      </w:r>
      <w:r w:rsidR="007A270E">
        <w:rPr>
          <w:sz w:val="24"/>
          <w:szCs w:val="24"/>
        </w:rPr>
        <w:t>July</w:t>
      </w:r>
      <w:r w:rsidR="004C77D8">
        <w:rPr>
          <w:sz w:val="24"/>
          <w:szCs w:val="24"/>
        </w:rPr>
        <w:t xml:space="preserve"> </w:t>
      </w:r>
      <w:r w:rsidR="00D67563">
        <w:rPr>
          <w:sz w:val="24"/>
          <w:szCs w:val="24"/>
        </w:rPr>
        <w:t xml:space="preserve">            </w:t>
      </w:r>
      <w:r w:rsidR="007A270E">
        <w:rPr>
          <w:sz w:val="24"/>
          <w:szCs w:val="24"/>
        </w:rPr>
        <w:t xml:space="preserve"> </w:t>
      </w:r>
      <w:r w:rsidR="007A270E">
        <w:rPr>
          <w:color w:val="000000" w:themeColor="text1"/>
          <w:sz w:val="24"/>
          <w:szCs w:val="24"/>
        </w:rPr>
        <w:t>30</w:t>
      </w:r>
      <w:r w:rsidR="00140076">
        <w:rPr>
          <w:color w:val="000000" w:themeColor="text1"/>
          <w:sz w:val="24"/>
          <w:szCs w:val="24"/>
        </w:rPr>
        <w:t xml:space="preserve">, </w:t>
      </w:r>
      <w:r w:rsidR="007A270E">
        <w:rPr>
          <w:color w:val="000000" w:themeColor="text1"/>
          <w:sz w:val="24"/>
          <w:szCs w:val="24"/>
        </w:rPr>
        <w:t>31</w:t>
      </w:r>
      <w:r w:rsidR="00787D2D" w:rsidRPr="005609E9">
        <w:rPr>
          <w:color w:val="000000" w:themeColor="text1"/>
          <w:sz w:val="24"/>
          <w:szCs w:val="24"/>
        </w:rPr>
        <w:t xml:space="preserve"> (</w:t>
      </w:r>
      <w:r w:rsidR="00E8424E">
        <w:rPr>
          <w:color w:val="000000" w:themeColor="text1"/>
          <w:sz w:val="24"/>
          <w:szCs w:val="24"/>
        </w:rPr>
        <w:t xml:space="preserve">Aug </w:t>
      </w:r>
      <w:r w:rsidR="007A270E">
        <w:rPr>
          <w:color w:val="000000" w:themeColor="text1"/>
          <w:sz w:val="24"/>
          <w:szCs w:val="24"/>
        </w:rPr>
        <w:t>5</w:t>
      </w:r>
      <w:r w:rsidR="00787D2D" w:rsidRPr="005609E9">
        <w:rPr>
          <w:color w:val="000000" w:themeColor="text1"/>
          <w:sz w:val="24"/>
          <w:szCs w:val="24"/>
        </w:rPr>
        <w:t xml:space="preserve"> Trial)</w:t>
      </w:r>
    </w:p>
    <w:p w14:paraId="3AC4649E" w14:textId="55760D05" w:rsidR="00987728" w:rsidRPr="005609E9" w:rsidRDefault="00987728" w:rsidP="00987728">
      <w:pPr>
        <w:rPr>
          <w:sz w:val="24"/>
          <w:szCs w:val="24"/>
        </w:rPr>
      </w:pPr>
      <w:r w:rsidRPr="005609E9">
        <w:rPr>
          <w:sz w:val="24"/>
          <w:szCs w:val="24"/>
        </w:rPr>
        <w:tab/>
      </w:r>
      <w:r w:rsidRPr="005609E9">
        <w:rPr>
          <w:sz w:val="24"/>
          <w:szCs w:val="24"/>
        </w:rPr>
        <w:tab/>
      </w:r>
      <w:r w:rsidR="0057027B">
        <w:rPr>
          <w:sz w:val="24"/>
          <w:szCs w:val="24"/>
        </w:rPr>
        <w:t>February</w:t>
      </w:r>
      <w:r w:rsidR="007A270E">
        <w:rPr>
          <w:sz w:val="24"/>
          <w:szCs w:val="24"/>
        </w:rPr>
        <w:t xml:space="preserve"> </w:t>
      </w:r>
      <w:r w:rsidR="0057027B">
        <w:rPr>
          <w:sz w:val="24"/>
          <w:szCs w:val="24"/>
        </w:rPr>
        <w:t xml:space="preserve">       </w:t>
      </w:r>
      <w:r w:rsidR="00327ED7">
        <w:rPr>
          <w:sz w:val="24"/>
          <w:szCs w:val="24"/>
        </w:rPr>
        <w:t>2</w:t>
      </w:r>
      <w:r w:rsidR="007A270E">
        <w:rPr>
          <w:sz w:val="24"/>
          <w:szCs w:val="24"/>
        </w:rPr>
        <w:t>7</w:t>
      </w:r>
      <w:r w:rsidR="00C35FE0">
        <w:rPr>
          <w:sz w:val="24"/>
          <w:szCs w:val="24"/>
        </w:rPr>
        <w:t xml:space="preserve">, </w:t>
      </w:r>
      <w:r w:rsidR="007A270E">
        <w:rPr>
          <w:sz w:val="24"/>
          <w:szCs w:val="24"/>
        </w:rPr>
        <w:t>28</w:t>
      </w:r>
      <w:r w:rsidR="00DF7445" w:rsidRPr="005609E9">
        <w:rPr>
          <w:sz w:val="24"/>
          <w:szCs w:val="24"/>
        </w:rPr>
        <w:t xml:space="preserve"> </w:t>
      </w:r>
      <w:r w:rsidR="007949D0">
        <w:rPr>
          <w:sz w:val="24"/>
          <w:szCs w:val="24"/>
        </w:rPr>
        <w:t>(</w:t>
      </w:r>
      <w:r w:rsidR="00140076">
        <w:rPr>
          <w:sz w:val="24"/>
          <w:szCs w:val="24"/>
        </w:rPr>
        <w:t xml:space="preserve">Mar </w:t>
      </w:r>
      <w:r w:rsidR="007A270E">
        <w:rPr>
          <w:sz w:val="24"/>
          <w:szCs w:val="24"/>
        </w:rPr>
        <w:t>4</w:t>
      </w:r>
      <w:r w:rsidRPr="005609E9">
        <w:rPr>
          <w:sz w:val="24"/>
          <w:szCs w:val="24"/>
        </w:rPr>
        <w:t xml:space="preserve"> Trial)</w:t>
      </w:r>
      <w:r w:rsidRPr="005609E9">
        <w:rPr>
          <w:sz w:val="24"/>
          <w:szCs w:val="24"/>
        </w:rPr>
        <w:tab/>
      </w:r>
      <w:r w:rsidRPr="005609E9">
        <w:rPr>
          <w:sz w:val="24"/>
          <w:szCs w:val="24"/>
        </w:rPr>
        <w:tab/>
      </w:r>
      <w:bookmarkStart w:id="3" w:name="_Hlk14679302"/>
      <w:r w:rsidR="00787D2D" w:rsidRPr="005609E9">
        <w:rPr>
          <w:color w:val="000000" w:themeColor="text1"/>
          <w:sz w:val="24"/>
          <w:szCs w:val="24"/>
        </w:rPr>
        <w:t>Sept</w:t>
      </w:r>
      <w:r w:rsidR="007949D0">
        <w:rPr>
          <w:color w:val="000000" w:themeColor="text1"/>
          <w:sz w:val="24"/>
          <w:szCs w:val="24"/>
        </w:rPr>
        <w:t>ember</w:t>
      </w:r>
      <w:r w:rsidR="00787D2D" w:rsidRPr="005609E9">
        <w:rPr>
          <w:color w:val="000000" w:themeColor="text1"/>
          <w:sz w:val="24"/>
          <w:szCs w:val="24"/>
        </w:rPr>
        <w:t xml:space="preserve">   </w:t>
      </w:r>
      <w:r w:rsidR="004C77D8">
        <w:rPr>
          <w:color w:val="000000" w:themeColor="text1"/>
          <w:sz w:val="24"/>
          <w:szCs w:val="24"/>
        </w:rPr>
        <w:t xml:space="preserve"> </w:t>
      </w:r>
      <w:r w:rsidR="007A270E">
        <w:rPr>
          <w:color w:val="000000" w:themeColor="text1"/>
          <w:sz w:val="24"/>
          <w:szCs w:val="24"/>
        </w:rPr>
        <w:t xml:space="preserve">   3</w:t>
      </w:r>
      <w:r w:rsidR="00E8424E">
        <w:rPr>
          <w:color w:val="000000" w:themeColor="text1"/>
          <w:sz w:val="24"/>
          <w:szCs w:val="24"/>
        </w:rPr>
        <w:t xml:space="preserve">, </w:t>
      </w:r>
      <w:r w:rsidR="007A270E">
        <w:rPr>
          <w:color w:val="000000" w:themeColor="text1"/>
          <w:sz w:val="24"/>
          <w:szCs w:val="24"/>
        </w:rPr>
        <w:t>4</w:t>
      </w:r>
      <w:r w:rsidR="00E8424E">
        <w:rPr>
          <w:color w:val="000000" w:themeColor="text1"/>
          <w:sz w:val="24"/>
          <w:szCs w:val="24"/>
        </w:rPr>
        <w:t xml:space="preserve"> </w:t>
      </w:r>
      <w:r w:rsidR="00787D2D" w:rsidRPr="005609E9">
        <w:rPr>
          <w:color w:val="000000" w:themeColor="text1"/>
          <w:sz w:val="24"/>
          <w:szCs w:val="24"/>
        </w:rPr>
        <w:t>(</w:t>
      </w:r>
      <w:r w:rsidR="007A270E">
        <w:rPr>
          <w:color w:val="000000" w:themeColor="text1"/>
          <w:sz w:val="24"/>
          <w:szCs w:val="24"/>
        </w:rPr>
        <w:t>Sept 9</w:t>
      </w:r>
      <w:r w:rsidR="00787D2D" w:rsidRPr="005609E9">
        <w:rPr>
          <w:color w:val="000000" w:themeColor="text1"/>
          <w:sz w:val="24"/>
          <w:szCs w:val="24"/>
        </w:rPr>
        <w:t xml:space="preserve"> Trial)</w:t>
      </w:r>
    </w:p>
    <w:bookmarkEnd w:id="3"/>
    <w:p w14:paraId="1B54C789" w14:textId="20BB42B1" w:rsidR="00987728" w:rsidRPr="005609E9" w:rsidRDefault="00987728" w:rsidP="00987728">
      <w:pPr>
        <w:pStyle w:val="Heading2"/>
        <w:rPr>
          <w:rFonts w:ascii="Times New Roman" w:hAnsi="Times New Roman" w:cs="Times New Roman"/>
          <w:color w:val="000000" w:themeColor="text1"/>
          <w:sz w:val="24"/>
          <w:szCs w:val="24"/>
        </w:rPr>
      </w:pPr>
      <w:r w:rsidRPr="005609E9">
        <w:rPr>
          <w:rFonts w:ascii="Times New Roman" w:hAnsi="Times New Roman" w:cs="Times New Roman"/>
          <w:sz w:val="24"/>
          <w:szCs w:val="24"/>
        </w:rPr>
        <w:tab/>
      </w:r>
      <w:r w:rsidRPr="005609E9">
        <w:rPr>
          <w:rFonts w:ascii="Times New Roman" w:hAnsi="Times New Roman" w:cs="Times New Roman"/>
          <w:sz w:val="24"/>
          <w:szCs w:val="24"/>
        </w:rPr>
        <w:tab/>
      </w:r>
      <w:r w:rsidR="006B3E5D" w:rsidRPr="005609E9">
        <w:rPr>
          <w:rFonts w:ascii="Times New Roman" w:hAnsi="Times New Roman" w:cs="Times New Roman"/>
          <w:color w:val="000000" w:themeColor="text1"/>
          <w:sz w:val="24"/>
          <w:szCs w:val="24"/>
        </w:rPr>
        <w:t xml:space="preserve">April       </w:t>
      </w:r>
      <w:r w:rsidRPr="005609E9">
        <w:rPr>
          <w:rFonts w:ascii="Times New Roman" w:hAnsi="Times New Roman" w:cs="Times New Roman"/>
          <w:color w:val="000000" w:themeColor="text1"/>
          <w:sz w:val="24"/>
          <w:szCs w:val="24"/>
        </w:rPr>
        <w:t xml:space="preserve">  </w:t>
      </w:r>
      <w:r w:rsidR="007949D0">
        <w:rPr>
          <w:rFonts w:ascii="Times New Roman" w:hAnsi="Times New Roman" w:cs="Times New Roman"/>
          <w:color w:val="000000" w:themeColor="text1"/>
          <w:sz w:val="24"/>
          <w:szCs w:val="24"/>
        </w:rPr>
        <w:t xml:space="preserve">  </w:t>
      </w:r>
      <w:r w:rsidR="00C749C8">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 xml:space="preserve">   2, 3</w:t>
      </w:r>
      <w:r w:rsidR="007949D0">
        <w:rPr>
          <w:rFonts w:ascii="Times New Roman" w:hAnsi="Times New Roman" w:cs="Times New Roman"/>
          <w:color w:val="000000" w:themeColor="text1"/>
          <w:sz w:val="24"/>
          <w:szCs w:val="24"/>
        </w:rPr>
        <w:t xml:space="preserve"> (</w:t>
      </w:r>
      <w:r w:rsidR="00140076">
        <w:rPr>
          <w:rFonts w:ascii="Times New Roman" w:hAnsi="Times New Roman" w:cs="Times New Roman"/>
          <w:color w:val="000000" w:themeColor="text1"/>
          <w:sz w:val="24"/>
          <w:szCs w:val="24"/>
        </w:rPr>
        <w:t>Apr</w:t>
      </w:r>
      <w:r w:rsidR="00C35FE0">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8</w:t>
      </w:r>
      <w:r w:rsidR="00DF7445" w:rsidRPr="005609E9">
        <w:rPr>
          <w:rFonts w:ascii="Times New Roman" w:hAnsi="Times New Roman" w:cs="Times New Roman"/>
          <w:color w:val="000000" w:themeColor="text1"/>
          <w:sz w:val="24"/>
          <w:szCs w:val="24"/>
        </w:rPr>
        <w:t xml:space="preserve"> </w:t>
      </w:r>
      <w:r w:rsidR="00224504" w:rsidRPr="005609E9">
        <w:rPr>
          <w:rFonts w:ascii="Times New Roman" w:hAnsi="Times New Roman" w:cs="Times New Roman"/>
          <w:color w:val="000000" w:themeColor="text1"/>
          <w:sz w:val="24"/>
          <w:szCs w:val="24"/>
        </w:rPr>
        <w:t>Trial</w:t>
      </w:r>
      <w:r w:rsidRPr="005609E9">
        <w:rPr>
          <w:rFonts w:ascii="Times New Roman" w:hAnsi="Times New Roman" w:cs="Times New Roman"/>
          <w:color w:val="000000" w:themeColor="text1"/>
          <w:sz w:val="24"/>
          <w:szCs w:val="24"/>
        </w:rPr>
        <w:t>)</w:t>
      </w:r>
      <w:r w:rsidRPr="005609E9">
        <w:rPr>
          <w:rFonts w:ascii="Times New Roman" w:hAnsi="Times New Roman" w:cs="Times New Roman"/>
          <w:color w:val="000000" w:themeColor="text1"/>
          <w:sz w:val="24"/>
          <w:szCs w:val="24"/>
        </w:rPr>
        <w:tab/>
      </w:r>
      <w:r w:rsidR="00DF7445" w:rsidRPr="005609E9">
        <w:rPr>
          <w:rFonts w:ascii="Times New Roman" w:hAnsi="Times New Roman" w:cs="Times New Roman"/>
          <w:color w:val="000000" w:themeColor="text1"/>
          <w:sz w:val="24"/>
          <w:szCs w:val="24"/>
        </w:rPr>
        <w:t xml:space="preserve">          </w:t>
      </w:r>
      <w:r w:rsidR="00787D2D" w:rsidRPr="005609E9">
        <w:rPr>
          <w:rFonts w:ascii="Times New Roman" w:hAnsi="Times New Roman" w:cs="Times New Roman"/>
          <w:color w:val="000000" w:themeColor="text1"/>
          <w:sz w:val="24"/>
          <w:szCs w:val="24"/>
        </w:rPr>
        <w:t xml:space="preserve"> </w:t>
      </w:r>
      <w:r w:rsidR="00DF7445" w:rsidRPr="005609E9">
        <w:rPr>
          <w:rFonts w:ascii="Times New Roman" w:hAnsi="Times New Roman" w:cs="Times New Roman"/>
          <w:color w:val="000000" w:themeColor="text1"/>
          <w:sz w:val="24"/>
          <w:szCs w:val="24"/>
        </w:rPr>
        <w:t xml:space="preserve"> </w:t>
      </w:r>
      <w:r w:rsidR="00E8424E">
        <w:rPr>
          <w:rFonts w:ascii="Times New Roman" w:hAnsi="Times New Roman" w:cs="Times New Roman"/>
          <w:color w:val="000000" w:themeColor="text1"/>
          <w:sz w:val="24"/>
          <w:szCs w:val="24"/>
        </w:rPr>
        <w:t>October</w:t>
      </w:r>
      <w:r w:rsidR="00787D2D" w:rsidRPr="005609E9">
        <w:rPr>
          <w:rFonts w:ascii="Times New Roman" w:hAnsi="Times New Roman" w:cs="Times New Roman"/>
          <w:color w:val="000000" w:themeColor="text1"/>
          <w:sz w:val="24"/>
          <w:szCs w:val="24"/>
        </w:rPr>
        <w:t xml:space="preserve">  </w:t>
      </w:r>
      <w:r w:rsidR="007949D0">
        <w:rPr>
          <w:rFonts w:ascii="Times New Roman" w:hAnsi="Times New Roman" w:cs="Times New Roman"/>
          <w:color w:val="000000" w:themeColor="text1"/>
          <w:sz w:val="24"/>
          <w:szCs w:val="24"/>
        </w:rPr>
        <w:t xml:space="preserve">    </w:t>
      </w:r>
      <w:r w:rsidR="00787D2D" w:rsidRPr="005609E9">
        <w:rPr>
          <w:rFonts w:ascii="Times New Roman" w:hAnsi="Times New Roman" w:cs="Times New Roman"/>
          <w:color w:val="000000" w:themeColor="text1"/>
          <w:sz w:val="24"/>
          <w:szCs w:val="24"/>
        </w:rPr>
        <w:t xml:space="preserve"> </w:t>
      </w:r>
      <w:r w:rsidR="004C77D8">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 xml:space="preserve">   1, 2</w:t>
      </w:r>
      <w:r w:rsidR="00787D2D" w:rsidRPr="005609E9">
        <w:rPr>
          <w:rFonts w:ascii="Times New Roman" w:hAnsi="Times New Roman" w:cs="Times New Roman"/>
          <w:color w:val="000000" w:themeColor="text1"/>
          <w:sz w:val="24"/>
          <w:szCs w:val="24"/>
        </w:rPr>
        <w:t xml:space="preserve"> (</w:t>
      </w:r>
      <w:r w:rsidR="00E8424E">
        <w:rPr>
          <w:rFonts w:ascii="Times New Roman" w:hAnsi="Times New Roman" w:cs="Times New Roman"/>
          <w:color w:val="000000" w:themeColor="text1"/>
          <w:sz w:val="24"/>
          <w:szCs w:val="24"/>
        </w:rPr>
        <w:t>Oct</w:t>
      </w:r>
      <w:r w:rsidR="00787D2D" w:rsidRPr="005609E9">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7</w:t>
      </w:r>
      <w:r w:rsidR="00140076">
        <w:rPr>
          <w:rFonts w:ascii="Times New Roman" w:hAnsi="Times New Roman" w:cs="Times New Roman"/>
          <w:color w:val="000000" w:themeColor="text1"/>
          <w:sz w:val="24"/>
          <w:szCs w:val="24"/>
        </w:rPr>
        <w:t xml:space="preserve"> </w:t>
      </w:r>
      <w:r w:rsidR="00787D2D" w:rsidRPr="005609E9">
        <w:rPr>
          <w:rFonts w:ascii="Times New Roman" w:hAnsi="Times New Roman" w:cs="Times New Roman"/>
          <w:color w:val="000000" w:themeColor="text1"/>
          <w:sz w:val="24"/>
          <w:szCs w:val="24"/>
        </w:rPr>
        <w:t>Trial)</w:t>
      </w:r>
    </w:p>
    <w:p w14:paraId="521B2C7C" w14:textId="74B6EC3C" w:rsidR="00787D2D" w:rsidRPr="005609E9" w:rsidRDefault="006B3E5D" w:rsidP="00787D2D">
      <w:pPr>
        <w:pStyle w:val="Heading2"/>
        <w:rPr>
          <w:rFonts w:ascii="Times New Roman" w:hAnsi="Times New Roman" w:cs="Times New Roman"/>
          <w:color w:val="000000" w:themeColor="text1"/>
          <w:sz w:val="24"/>
          <w:szCs w:val="24"/>
        </w:rPr>
      </w:pPr>
      <w:r w:rsidRPr="005609E9">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April /</w:t>
      </w:r>
      <w:r w:rsidR="00C35FE0">
        <w:rPr>
          <w:rFonts w:ascii="Times New Roman" w:hAnsi="Times New Roman" w:cs="Times New Roman"/>
          <w:color w:val="000000" w:themeColor="text1"/>
          <w:sz w:val="24"/>
          <w:szCs w:val="24"/>
        </w:rPr>
        <w:t>May</w:t>
      </w:r>
      <w:r w:rsidRPr="005609E9">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 xml:space="preserve">      30</w:t>
      </w:r>
      <w:r w:rsidR="00C35FE0">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1</w:t>
      </w:r>
      <w:r w:rsidR="007949D0">
        <w:rPr>
          <w:rFonts w:ascii="Times New Roman" w:hAnsi="Times New Roman" w:cs="Times New Roman"/>
          <w:color w:val="000000" w:themeColor="text1"/>
          <w:sz w:val="24"/>
          <w:szCs w:val="24"/>
        </w:rPr>
        <w:t xml:space="preserve"> (</w:t>
      </w:r>
      <w:r w:rsidR="00C35FE0">
        <w:rPr>
          <w:rFonts w:ascii="Times New Roman" w:hAnsi="Times New Roman" w:cs="Times New Roman"/>
          <w:color w:val="000000" w:themeColor="text1"/>
          <w:sz w:val="24"/>
          <w:szCs w:val="24"/>
        </w:rPr>
        <w:t xml:space="preserve">May </w:t>
      </w:r>
      <w:r w:rsidR="007A270E">
        <w:rPr>
          <w:rFonts w:ascii="Times New Roman" w:hAnsi="Times New Roman" w:cs="Times New Roman"/>
          <w:color w:val="000000" w:themeColor="text1"/>
          <w:sz w:val="24"/>
          <w:szCs w:val="24"/>
        </w:rPr>
        <w:t>6</w:t>
      </w:r>
      <w:r w:rsidRPr="005609E9">
        <w:rPr>
          <w:rFonts w:ascii="Times New Roman" w:hAnsi="Times New Roman" w:cs="Times New Roman"/>
          <w:color w:val="000000" w:themeColor="text1"/>
          <w:sz w:val="24"/>
          <w:szCs w:val="24"/>
        </w:rPr>
        <w:t xml:space="preserve"> Trial)</w:t>
      </w:r>
      <w:r w:rsidR="00915864" w:rsidRPr="005609E9">
        <w:rPr>
          <w:rFonts w:ascii="Times New Roman" w:hAnsi="Times New Roman" w:cs="Times New Roman"/>
          <w:color w:val="000000" w:themeColor="text1"/>
          <w:sz w:val="24"/>
          <w:szCs w:val="24"/>
        </w:rPr>
        <w:tab/>
        <w:t xml:space="preserve">           </w:t>
      </w:r>
      <w:r w:rsidR="00787D2D" w:rsidRPr="005609E9">
        <w:rPr>
          <w:rFonts w:ascii="Times New Roman" w:hAnsi="Times New Roman" w:cs="Times New Roman"/>
          <w:color w:val="000000" w:themeColor="text1"/>
          <w:sz w:val="24"/>
          <w:szCs w:val="24"/>
        </w:rPr>
        <w:t xml:space="preserve"> </w:t>
      </w:r>
      <w:r w:rsidR="00140076">
        <w:rPr>
          <w:rFonts w:ascii="Times New Roman" w:hAnsi="Times New Roman" w:cs="Times New Roman"/>
          <w:color w:val="000000" w:themeColor="text1"/>
          <w:sz w:val="24"/>
          <w:szCs w:val="24"/>
        </w:rPr>
        <w:t xml:space="preserve">Nov     </w:t>
      </w:r>
      <w:r w:rsidR="007949D0">
        <w:rPr>
          <w:rFonts w:ascii="Times New Roman" w:hAnsi="Times New Roman" w:cs="Times New Roman"/>
          <w:color w:val="000000" w:themeColor="text1"/>
          <w:sz w:val="24"/>
          <w:szCs w:val="24"/>
        </w:rPr>
        <w:t xml:space="preserve">    </w:t>
      </w:r>
      <w:r w:rsidR="004C77D8">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 xml:space="preserve">      5</w:t>
      </w:r>
      <w:r w:rsidR="00E8424E">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6</w:t>
      </w:r>
      <w:r w:rsidR="007949D0">
        <w:rPr>
          <w:rFonts w:ascii="Times New Roman" w:hAnsi="Times New Roman" w:cs="Times New Roman"/>
          <w:color w:val="000000" w:themeColor="text1"/>
          <w:sz w:val="24"/>
          <w:szCs w:val="24"/>
        </w:rPr>
        <w:t xml:space="preserve"> </w:t>
      </w:r>
      <w:r w:rsidR="00787D2D" w:rsidRPr="005609E9">
        <w:rPr>
          <w:rFonts w:ascii="Times New Roman" w:hAnsi="Times New Roman" w:cs="Times New Roman"/>
          <w:color w:val="000000" w:themeColor="text1"/>
          <w:sz w:val="24"/>
          <w:szCs w:val="24"/>
        </w:rPr>
        <w:t>(</w:t>
      </w:r>
      <w:r w:rsidR="00E8424E">
        <w:rPr>
          <w:rFonts w:ascii="Times New Roman" w:hAnsi="Times New Roman" w:cs="Times New Roman"/>
          <w:color w:val="000000" w:themeColor="text1"/>
          <w:sz w:val="24"/>
          <w:szCs w:val="24"/>
        </w:rPr>
        <w:t>Nov</w:t>
      </w:r>
      <w:r w:rsidR="00787D2D" w:rsidRPr="005609E9">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12</w:t>
      </w:r>
      <w:r w:rsidR="00787D2D" w:rsidRPr="005609E9">
        <w:rPr>
          <w:rFonts w:ascii="Times New Roman" w:hAnsi="Times New Roman" w:cs="Times New Roman"/>
          <w:color w:val="000000" w:themeColor="text1"/>
          <w:sz w:val="24"/>
          <w:szCs w:val="24"/>
        </w:rPr>
        <w:t xml:space="preserve"> Trial)</w:t>
      </w:r>
    </w:p>
    <w:p w14:paraId="1E7786D9" w14:textId="67BABC08" w:rsidR="00987728" w:rsidRPr="00F45C41" w:rsidRDefault="00987728" w:rsidP="00987728">
      <w:pPr>
        <w:pStyle w:val="Heading2"/>
        <w:rPr>
          <w:rFonts w:ascii="Times New Roman" w:hAnsi="Times New Roman" w:cs="Times New Roman"/>
          <w:color w:val="000000" w:themeColor="text1"/>
          <w:sz w:val="24"/>
          <w:szCs w:val="24"/>
          <w:highlight w:val="yellow"/>
        </w:rPr>
      </w:pPr>
      <w:r w:rsidRPr="005609E9">
        <w:rPr>
          <w:rFonts w:ascii="Times New Roman" w:hAnsi="Times New Roman" w:cs="Times New Roman"/>
          <w:color w:val="000000" w:themeColor="text1"/>
          <w:sz w:val="24"/>
          <w:szCs w:val="24"/>
        </w:rPr>
        <w:t xml:space="preserve"> </w:t>
      </w:r>
      <w:r w:rsidRPr="005609E9">
        <w:rPr>
          <w:rFonts w:ascii="Times New Roman" w:hAnsi="Times New Roman" w:cs="Times New Roman"/>
          <w:color w:val="000000" w:themeColor="text1"/>
          <w:sz w:val="24"/>
          <w:szCs w:val="24"/>
        </w:rPr>
        <w:tab/>
      </w:r>
      <w:r w:rsidRPr="005609E9">
        <w:rPr>
          <w:rFonts w:ascii="Times New Roman" w:hAnsi="Times New Roman" w:cs="Times New Roman"/>
          <w:color w:val="000000" w:themeColor="text1"/>
          <w:sz w:val="24"/>
          <w:szCs w:val="24"/>
        </w:rPr>
        <w:tab/>
      </w:r>
      <w:r w:rsidR="00C35FE0">
        <w:rPr>
          <w:rFonts w:ascii="Times New Roman" w:hAnsi="Times New Roman" w:cs="Times New Roman"/>
          <w:color w:val="000000" w:themeColor="text1"/>
          <w:sz w:val="24"/>
          <w:szCs w:val="24"/>
        </w:rPr>
        <w:t xml:space="preserve">May </w:t>
      </w:r>
      <w:r w:rsidR="00140076">
        <w:rPr>
          <w:rFonts w:ascii="Times New Roman" w:hAnsi="Times New Roman" w:cs="Times New Roman"/>
          <w:color w:val="000000" w:themeColor="text1"/>
          <w:sz w:val="24"/>
          <w:szCs w:val="24"/>
        </w:rPr>
        <w:tab/>
        <w:t xml:space="preserve">           </w:t>
      </w:r>
      <w:r w:rsidR="007A270E">
        <w:rPr>
          <w:rFonts w:ascii="Times New Roman" w:hAnsi="Times New Roman" w:cs="Times New Roman"/>
          <w:color w:val="000000" w:themeColor="text1"/>
          <w:sz w:val="24"/>
          <w:szCs w:val="24"/>
        </w:rPr>
        <w:t>28</w:t>
      </w:r>
      <w:r w:rsidR="00DF7445" w:rsidRPr="005609E9">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29</w:t>
      </w:r>
      <w:r w:rsidR="00DF7445" w:rsidRPr="005609E9">
        <w:rPr>
          <w:rFonts w:ascii="Times New Roman" w:hAnsi="Times New Roman" w:cs="Times New Roman"/>
          <w:color w:val="000000" w:themeColor="text1"/>
          <w:sz w:val="24"/>
          <w:szCs w:val="24"/>
        </w:rPr>
        <w:t xml:space="preserve"> (</w:t>
      </w:r>
      <w:r w:rsidR="00C35FE0">
        <w:rPr>
          <w:rFonts w:ascii="Times New Roman" w:hAnsi="Times New Roman" w:cs="Times New Roman"/>
          <w:color w:val="000000" w:themeColor="text1"/>
          <w:sz w:val="24"/>
          <w:szCs w:val="24"/>
        </w:rPr>
        <w:t xml:space="preserve">June </w:t>
      </w:r>
      <w:r w:rsidR="007A270E">
        <w:rPr>
          <w:rFonts w:ascii="Times New Roman" w:hAnsi="Times New Roman" w:cs="Times New Roman"/>
          <w:color w:val="000000" w:themeColor="text1"/>
          <w:sz w:val="24"/>
          <w:szCs w:val="24"/>
        </w:rPr>
        <w:t>10</w:t>
      </w:r>
      <w:r w:rsidR="00DF7445" w:rsidRPr="005609E9">
        <w:rPr>
          <w:rFonts w:ascii="Times New Roman" w:hAnsi="Times New Roman" w:cs="Times New Roman"/>
          <w:color w:val="000000" w:themeColor="text1"/>
          <w:sz w:val="24"/>
          <w:szCs w:val="24"/>
        </w:rPr>
        <w:t xml:space="preserve"> Trial)</w:t>
      </w:r>
      <w:r w:rsidRPr="005609E9">
        <w:rPr>
          <w:rFonts w:ascii="Times New Roman" w:hAnsi="Times New Roman" w:cs="Times New Roman"/>
          <w:color w:val="000000" w:themeColor="text1"/>
          <w:sz w:val="24"/>
          <w:szCs w:val="24"/>
        </w:rPr>
        <w:tab/>
      </w:r>
      <w:r w:rsidR="00787D2D" w:rsidRPr="00E8424E">
        <w:rPr>
          <w:rFonts w:ascii="Times New Roman" w:hAnsi="Times New Roman" w:cs="Times New Roman"/>
          <w:color w:val="000000" w:themeColor="text1"/>
          <w:sz w:val="24"/>
          <w:szCs w:val="24"/>
        </w:rPr>
        <w:t xml:space="preserve">          </w:t>
      </w:r>
      <w:r w:rsidR="00140076">
        <w:rPr>
          <w:rFonts w:ascii="Times New Roman" w:hAnsi="Times New Roman" w:cs="Times New Roman"/>
          <w:color w:val="000000" w:themeColor="text1"/>
          <w:sz w:val="24"/>
          <w:szCs w:val="24"/>
        </w:rPr>
        <w:t xml:space="preserve"> </w:t>
      </w:r>
      <w:r w:rsidR="00787D2D" w:rsidRPr="00E8424E">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Dec</w:t>
      </w:r>
      <w:r w:rsidR="00E8424E">
        <w:rPr>
          <w:rFonts w:ascii="Times New Roman" w:hAnsi="Times New Roman" w:cs="Times New Roman"/>
          <w:color w:val="000000" w:themeColor="text1"/>
          <w:sz w:val="24"/>
          <w:szCs w:val="24"/>
        </w:rPr>
        <w:t xml:space="preserve"> </w:t>
      </w:r>
      <w:r w:rsidR="00140076">
        <w:rPr>
          <w:rFonts w:ascii="Times New Roman" w:hAnsi="Times New Roman" w:cs="Times New Roman"/>
          <w:color w:val="000000" w:themeColor="text1"/>
          <w:sz w:val="24"/>
          <w:szCs w:val="24"/>
        </w:rPr>
        <w:t xml:space="preserve">              </w:t>
      </w:r>
      <w:r w:rsidR="007A270E">
        <w:rPr>
          <w:rFonts w:ascii="Times New Roman" w:hAnsi="Times New Roman" w:cs="Times New Roman"/>
          <w:color w:val="000000" w:themeColor="text1"/>
          <w:sz w:val="24"/>
          <w:szCs w:val="24"/>
        </w:rPr>
        <w:t xml:space="preserve">  </w:t>
      </w:r>
      <w:r w:rsidR="0057027B">
        <w:rPr>
          <w:rFonts w:ascii="Times New Roman" w:hAnsi="Times New Roman" w:cs="Times New Roman"/>
          <w:color w:val="000000" w:themeColor="text1"/>
          <w:sz w:val="24"/>
          <w:szCs w:val="24"/>
        </w:rPr>
        <w:t>3</w:t>
      </w:r>
      <w:r w:rsidR="007A270E">
        <w:rPr>
          <w:rFonts w:ascii="Times New Roman" w:hAnsi="Times New Roman" w:cs="Times New Roman"/>
          <w:color w:val="000000" w:themeColor="text1"/>
          <w:sz w:val="24"/>
          <w:szCs w:val="24"/>
        </w:rPr>
        <w:t xml:space="preserve">, </w:t>
      </w:r>
      <w:r w:rsidR="0057027B">
        <w:rPr>
          <w:rFonts w:ascii="Times New Roman" w:hAnsi="Times New Roman" w:cs="Times New Roman"/>
          <w:color w:val="000000" w:themeColor="text1"/>
          <w:sz w:val="24"/>
          <w:szCs w:val="24"/>
        </w:rPr>
        <w:t>4</w:t>
      </w:r>
      <w:r w:rsidR="007A270E">
        <w:rPr>
          <w:rFonts w:ascii="Times New Roman" w:hAnsi="Times New Roman" w:cs="Times New Roman"/>
          <w:color w:val="000000" w:themeColor="text1"/>
          <w:sz w:val="24"/>
          <w:szCs w:val="24"/>
        </w:rPr>
        <w:t xml:space="preserve"> (Dec 9</w:t>
      </w:r>
      <w:r w:rsidR="00E8424E" w:rsidRPr="00E8424E">
        <w:rPr>
          <w:rFonts w:ascii="Times New Roman" w:hAnsi="Times New Roman" w:cs="Times New Roman"/>
          <w:color w:val="000000" w:themeColor="text1"/>
          <w:sz w:val="24"/>
          <w:szCs w:val="24"/>
        </w:rPr>
        <w:t xml:space="preserve"> Trial) </w:t>
      </w:r>
      <w:r w:rsidR="00E8424E" w:rsidRPr="00E8424E">
        <w:rPr>
          <w:rFonts w:ascii="Times New Roman" w:hAnsi="Times New Roman" w:cs="Times New Roman"/>
          <w:color w:val="000000" w:themeColor="text1"/>
          <w:sz w:val="24"/>
          <w:szCs w:val="24"/>
        </w:rPr>
        <w:tab/>
      </w:r>
    </w:p>
    <w:p w14:paraId="55FDC677" w14:textId="77777777" w:rsidR="00987728" w:rsidRPr="00EF3549" w:rsidRDefault="00987728" w:rsidP="00987728">
      <w:pPr>
        <w:ind w:firstLine="720"/>
        <w:rPr>
          <w:b/>
          <w:u w:val="single"/>
        </w:rPr>
      </w:pPr>
    </w:p>
    <w:p w14:paraId="03B39475" w14:textId="6CE9D5B6" w:rsidR="00987728" w:rsidRPr="00062699" w:rsidRDefault="00987728" w:rsidP="00987728">
      <w:pPr>
        <w:pStyle w:val="BodyText2"/>
        <w:ind w:left="720"/>
        <w:rPr>
          <w:b/>
        </w:rPr>
      </w:pPr>
      <w:r w:rsidRPr="00062699">
        <w:rPr>
          <w:b/>
        </w:rPr>
        <w:t xml:space="preserve">The Felony Jury Trials will be heard at </w:t>
      </w:r>
      <w:r w:rsidR="00DE4F63" w:rsidRPr="00062699">
        <w:rPr>
          <w:b/>
        </w:rPr>
        <w:t xml:space="preserve">9:00 </w:t>
      </w:r>
      <w:r w:rsidRPr="00062699">
        <w:rPr>
          <w:b/>
        </w:rPr>
        <w:t xml:space="preserve">a.m. on the dates noted hereafter:   </w:t>
      </w:r>
    </w:p>
    <w:p w14:paraId="728A696D" w14:textId="77777777" w:rsidR="007613DE" w:rsidRDefault="00987728" w:rsidP="00987728">
      <w:pPr>
        <w:ind w:firstLine="720"/>
        <w:rPr>
          <w:sz w:val="24"/>
        </w:rPr>
      </w:pPr>
      <w:r w:rsidRPr="00EF3549">
        <w:rPr>
          <w:sz w:val="24"/>
        </w:rPr>
        <w:tab/>
      </w:r>
    </w:p>
    <w:p w14:paraId="1B52FC16" w14:textId="7F5D52E7" w:rsidR="00987728" w:rsidRPr="00EF3549" w:rsidRDefault="007613DE" w:rsidP="00987728">
      <w:pPr>
        <w:ind w:firstLine="720"/>
        <w:rPr>
          <w:sz w:val="24"/>
        </w:rPr>
      </w:pPr>
      <w:r>
        <w:rPr>
          <w:sz w:val="24"/>
        </w:rPr>
        <w:t xml:space="preserve">            </w:t>
      </w:r>
      <w:r w:rsidR="00987728" w:rsidRPr="00EF3549">
        <w:rPr>
          <w:sz w:val="24"/>
        </w:rPr>
        <w:t>January</w:t>
      </w:r>
      <w:r w:rsidR="00DA3072" w:rsidRPr="00EF3549">
        <w:rPr>
          <w:sz w:val="24"/>
        </w:rPr>
        <w:tab/>
        <w:t xml:space="preserve"> </w:t>
      </w:r>
      <w:r w:rsidR="007A270E">
        <w:rPr>
          <w:sz w:val="24"/>
        </w:rPr>
        <w:t xml:space="preserve">  8</w:t>
      </w:r>
      <w:r w:rsidR="00987728" w:rsidRPr="00EF3549">
        <w:rPr>
          <w:sz w:val="24"/>
        </w:rPr>
        <w:tab/>
      </w:r>
      <w:r w:rsidR="00987728" w:rsidRPr="00EF3549">
        <w:rPr>
          <w:sz w:val="24"/>
        </w:rPr>
        <w:tab/>
      </w:r>
      <w:r w:rsidR="00987728" w:rsidRPr="00EF3549">
        <w:rPr>
          <w:sz w:val="24"/>
        </w:rPr>
        <w:tab/>
        <w:t>July</w:t>
      </w:r>
      <w:r w:rsidR="00987728" w:rsidRPr="00EF3549">
        <w:rPr>
          <w:sz w:val="24"/>
        </w:rPr>
        <w:tab/>
        <w:t xml:space="preserve">             </w:t>
      </w:r>
      <w:r w:rsidR="007A270E">
        <w:rPr>
          <w:sz w:val="24"/>
        </w:rPr>
        <w:t xml:space="preserve">  </w:t>
      </w:r>
      <w:r w:rsidR="003C3016">
        <w:rPr>
          <w:sz w:val="24"/>
        </w:rPr>
        <w:t>15</w:t>
      </w:r>
      <w:r w:rsidR="00987728" w:rsidRPr="00EF3549">
        <w:rPr>
          <w:sz w:val="24"/>
        </w:rPr>
        <w:tab/>
      </w:r>
      <w:r w:rsidR="00987728" w:rsidRPr="00EF3549">
        <w:rPr>
          <w:sz w:val="24"/>
        </w:rPr>
        <w:tab/>
      </w:r>
    </w:p>
    <w:p w14:paraId="599D9894" w14:textId="61B0AAE4" w:rsidR="00987728" w:rsidRPr="00EF3549" w:rsidRDefault="00987728" w:rsidP="00987728">
      <w:pPr>
        <w:rPr>
          <w:sz w:val="24"/>
        </w:rPr>
      </w:pPr>
      <w:r w:rsidRPr="00EF3549">
        <w:rPr>
          <w:sz w:val="24"/>
        </w:rPr>
        <w:tab/>
      </w:r>
      <w:r w:rsidRPr="00EF3549">
        <w:rPr>
          <w:sz w:val="24"/>
        </w:rPr>
        <w:tab/>
        <w:t>February</w:t>
      </w:r>
      <w:r w:rsidRPr="00EF3549">
        <w:rPr>
          <w:sz w:val="24"/>
        </w:rPr>
        <w:tab/>
        <w:t xml:space="preserve">  </w:t>
      </w:r>
      <w:r w:rsidR="007A270E">
        <w:rPr>
          <w:sz w:val="24"/>
        </w:rPr>
        <w:t xml:space="preserve"> 5</w:t>
      </w:r>
      <w:r w:rsidRPr="00EF3549">
        <w:rPr>
          <w:sz w:val="24"/>
        </w:rPr>
        <w:tab/>
      </w:r>
      <w:r w:rsidRPr="00EF3549">
        <w:rPr>
          <w:sz w:val="24"/>
        </w:rPr>
        <w:tab/>
      </w:r>
      <w:r w:rsidRPr="00EF3549">
        <w:rPr>
          <w:sz w:val="24"/>
        </w:rPr>
        <w:tab/>
        <w:t>August</w:t>
      </w:r>
      <w:r w:rsidRPr="00EF3549">
        <w:rPr>
          <w:sz w:val="24"/>
        </w:rPr>
        <w:tab/>
        <w:t xml:space="preserve">            </w:t>
      </w:r>
      <w:r w:rsidR="004C77D8">
        <w:rPr>
          <w:sz w:val="24"/>
        </w:rPr>
        <w:t xml:space="preserve"> </w:t>
      </w:r>
      <w:r w:rsidR="00E8424E">
        <w:rPr>
          <w:sz w:val="24"/>
        </w:rPr>
        <w:t xml:space="preserve"> </w:t>
      </w:r>
      <w:r w:rsidR="004C77D8">
        <w:rPr>
          <w:sz w:val="24"/>
        </w:rPr>
        <w:t xml:space="preserve"> </w:t>
      </w:r>
      <w:r w:rsidR="007A270E">
        <w:rPr>
          <w:sz w:val="24"/>
        </w:rPr>
        <w:t xml:space="preserve"> 5</w:t>
      </w:r>
    </w:p>
    <w:p w14:paraId="0DF355A3" w14:textId="7510A340" w:rsidR="00987728" w:rsidRPr="00EF3549" w:rsidRDefault="00987728" w:rsidP="00987728">
      <w:pPr>
        <w:rPr>
          <w:sz w:val="24"/>
        </w:rPr>
      </w:pPr>
      <w:r w:rsidRPr="00EF3549">
        <w:rPr>
          <w:sz w:val="24"/>
        </w:rPr>
        <w:tab/>
      </w:r>
      <w:r w:rsidRPr="00EF3549">
        <w:rPr>
          <w:sz w:val="24"/>
        </w:rPr>
        <w:tab/>
        <w:t>March</w:t>
      </w:r>
      <w:r w:rsidRPr="00EF3549">
        <w:rPr>
          <w:sz w:val="24"/>
        </w:rPr>
        <w:tab/>
      </w:r>
      <w:r w:rsidRPr="00EF3549">
        <w:rPr>
          <w:sz w:val="24"/>
        </w:rPr>
        <w:tab/>
        <w:t xml:space="preserve"> </w:t>
      </w:r>
      <w:r w:rsidR="00E8424E">
        <w:rPr>
          <w:sz w:val="24"/>
        </w:rPr>
        <w:t xml:space="preserve"> </w:t>
      </w:r>
      <w:r w:rsidRPr="00EF3549">
        <w:rPr>
          <w:sz w:val="24"/>
        </w:rPr>
        <w:t xml:space="preserve"> </w:t>
      </w:r>
      <w:r w:rsidR="007A270E">
        <w:rPr>
          <w:sz w:val="24"/>
        </w:rPr>
        <w:t>4</w:t>
      </w:r>
      <w:r w:rsidRPr="00EF3549">
        <w:rPr>
          <w:sz w:val="24"/>
        </w:rPr>
        <w:tab/>
      </w:r>
      <w:r w:rsidRPr="00EF3549">
        <w:rPr>
          <w:sz w:val="24"/>
        </w:rPr>
        <w:tab/>
      </w:r>
      <w:r w:rsidRPr="00EF3549">
        <w:rPr>
          <w:sz w:val="24"/>
        </w:rPr>
        <w:tab/>
        <w:t>September</w:t>
      </w:r>
      <w:r w:rsidR="007A270E">
        <w:rPr>
          <w:sz w:val="24"/>
        </w:rPr>
        <w:tab/>
        <w:t xml:space="preserve">    9</w:t>
      </w:r>
      <w:r w:rsidRPr="00EF3549">
        <w:rPr>
          <w:sz w:val="24"/>
        </w:rPr>
        <w:t xml:space="preserve"> </w:t>
      </w:r>
    </w:p>
    <w:p w14:paraId="4B2908F5" w14:textId="4E4D7284" w:rsidR="00987728" w:rsidRPr="00EF3549" w:rsidRDefault="00987728" w:rsidP="00987728">
      <w:pPr>
        <w:rPr>
          <w:sz w:val="24"/>
        </w:rPr>
      </w:pPr>
      <w:r w:rsidRPr="00EF3549">
        <w:rPr>
          <w:sz w:val="24"/>
        </w:rPr>
        <w:tab/>
      </w:r>
      <w:r w:rsidRPr="00EF3549">
        <w:rPr>
          <w:sz w:val="24"/>
        </w:rPr>
        <w:tab/>
        <w:t>April</w:t>
      </w:r>
      <w:r w:rsidRPr="00EF3549">
        <w:rPr>
          <w:sz w:val="24"/>
        </w:rPr>
        <w:tab/>
        <w:t xml:space="preserve">             </w:t>
      </w:r>
      <w:r w:rsidR="007A270E">
        <w:rPr>
          <w:sz w:val="24"/>
        </w:rPr>
        <w:t xml:space="preserve">  8</w:t>
      </w:r>
      <w:r w:rsidR="00DA3072" w:rsidRPr="00EF3549">
        <w:rPr>
          <w:sz w:val="24"/>
        </w:rPr>
        <w:t xml:space="preserve"> </w:t>
      </w:r>
      <w:r w:rsidR="00DA3072" w:rsidRPr="00EF3549">
        <w:rPr>
          <w:sz w:val="24"/>
        </w:rPr>
        <w:tab/>
      </w:r>
      <w:r w:rsidRPr="00EF3549">
        <w:rPr>
          <w:sz w:val="24"/>
        </w:rPr>
        <w:tab/>
      </w:r>
      <w:r w:rsidRPr="00EF3549">
        <w:rPr>
          <w:sz w:val="24"/>
        </w:rPr>
        <w:tab/>
        <w:t>October</w:t>
      </w:r>
      <w:r w:rsidR="007A270E">
        <w:rPr>
          <w:sz w:val="24"/>
        </w:rPr>
        <w:tab/>
        <w:t xml:space="preserve">    7</w:t>
      </w:r>
    </w:p>
    <w:p w14:paraId="0049886F" w14:textId="25AAA28B" w:rsidR="00987728" w:rsidRPr="00EF3549" w:rsidRDefault="00987728" w:rsidP="00987728">
      <w:pPr>
        <w:rPr>
          <w:sz w:val="24"/>
        </w:rPr>
      </w:pPr>
      <w:r w:rsidRPr="00EF3549">
        <w:rPr>
          <w:sz w:val="24"/>
        </w:rPr>
        <w:tab/>
      </w:r>
      <w:r w:rsidRPr="00EF3549">
        <w:rPr>
          <w:sz w:val="24"/>
        </w:rPr>
        <w:tab/>
        <w:t>May</w:t>
      </w:r>
      <w:r w:rsidRPr="00EF3549">
        <w:rPr>
          <w:sz w:val="24"/>
        </w:rPr>
        <w:tab/>
      </w:r>
      <w:r w:rsidRPr="00EF3549">
        <w:rPr>
          <w:sz w:val="24"/>
        </w:rPr>
        <w:tab/>
        <w:t xml:space="preserve"> </w:t>
      </w:r>
      <w:r w:rsidR="00E8424E">
        <w:rPr>
          <w:sz w:val="24"/>
        </w:rPr>
        <w:t xml:space="preserve"> </w:t>
      </w:r>
      <w:r w:rsidRPr="00EF3549">
        <w:rPr>
          <w:sz w:val="24"/>
        </w:rPr>
        <w:t xml:space="preserve"> </w:t>
      </w:r>
      <w:r w:rsidR="007A270E">
        <w:rPr>
          <w:sz w:val="24"/>
        </w:rPr>
        <w:t>6</w:t>
      </w:r>
      <w:r w:rsidRPr="00EF3549">
        <w:rPr>
          <w:sz w:val="24"/>
        </w:rPr>
        <w:tab/>
      </w:r>
      <w:r w:rsidRPr="00EF3549">
        <w:rPr>
          <w:sz w:val="24"/>
        </w:rPr>
        <w:tab/>
      </w:r>
      <w:r w:rsidRPr="00EF3549">
        <w:rPr>
          <w:sz w:val="24"/>
        </w:rPr>
        <w:tab/>
        <w:t>November</w:t>
      </w:r>
      <w:r w:rsidRPr="00EF3549">
        <w:rPr>
          <w:sz w:val="24"/>
        </w:rPr>
        <w:tab/>
        <w:t xml:space="preserve">  </w:t>
      </w:r>
      <w:r w:rsidR="007A270E">
        <w:rPr>
          <w:sz w:val="24"/>
        </w:rPr>
        <w:t xml:space="preserve"> 12</w:t>
      </w:r>
    </w:p>
    <w:p w14:paraId="2003AD3E" w14:textId="0BDF6C9B" w:rsidR="00987728" w:rsidRPr="00EF3549" w:rsidRDefault="00987728" w:rsidP="00987728">
      <w:pPr>
        <w:rPr>
          <w:sz w:val="24"/>
        </w:rPr>
      </w:pPr>
      <w:r w:rsidRPr="00EF3549">
        <w:rPr>
          <w:sz w:val="24"/>
        </w:rPr>
        <w:tab/>
      </w:r>
      <w:r w:rsidRPr="00EF3549">
        <w:rPr>
          <w:sz w:val="24"/>
        </w:rPr>
        <w:tab/>
        <w:t>June</w:t>
      </w:r>
      <w:r w:rsidRPr="00EF3549">
        <w:rPr>
          <w:sz w:val="24"/>
        </w:rPr>
        <w:tab/>
      </w:r>
      <w:r w:rsidRPr="00EF3549">
        <w:rPr>
          <w:sz w:val="24"/>
        </w:rPr>
        <w:tab/>
      </w:r>
      <w:r w:rsidR="007A270E">
        <w:rPr>
          <w:sz w:val="24"/>
        </w:rPr>
        <w:t xml:space="preserve"> 10</w:t>
      </w:r>
      <w:r w:rsidRPr="00EF3549">
        <w:rPr>
          <w:sz w:val="24"/>
        </w:rPr>
        <w:tab/>
      </w:r>
      <w:r w:rsidRPr="00EF3549">
        <w:rPr>
          <w:sz w:val="24"/>
        </w:rPr>
        <w:tab/>
      </w:r>
      <w:r w:rsidRPr="00EF3549">
        <w:rPr>
          <w:sz w:val="24"/>
        </w:rPr>
        <w:tab/>
        <w:t>December</w:t>
      </w:r>
      <w:r w:rsidRPr="00EF3549">
        <w:rPr>
          <w:sz w:val="24"/>
        </w:rPr>
        <w:tab/>
        <w:t xml:space="preserve">  </w:t>
      </w:r>
      <w:r w:rsidR="007A270E">
        <w:rPr>
          <w:sz w:val="24"/>
        </w:rPr>
        <w:t xml:space="preserve">  9</w:t>
      </w:r>
    </w:p>
    <w:p w14:paraId="05A036A9" w14:textId="77777777" w:rsidR="000E2A9A" w:rsidRPr="00EF3549" w:rsidRDefault="000E2A9A" w:rsidP="00987728">
      <w:pPr>
        <w:rPr>
          <w:sz w:val="24"/>
        </w:rPr>
      </w:pPr>
    </w:p>
    <w:p w14:paraId="56484E37" w14:textId="77777777" w:rsidR="00DA3072" w:rsidRDefault="00DA3072" w:rsidP="009656CC">
      <w:pPr>
        <w:ind w:firstLine="360"/>
        <w:rPr>
          <w:b/>
          <w:sz w:val="24"/>
          <w:u w:val="single"/>
        </w:rPr>
      </w:pPr>
    </w:p>
    <w:p w14:paraId="67752D9F" w14:textId="77777777" w:rsidR="00DA3072" w:rsidRDefault="00DA3072" w:rsidP="009656CC">
      <w:pPr>
        <w:ind w:firstLine="360"/>
        <w:rPr>
          <w:b/>
          <w:sz w:val="24"/>
          <w:u w:val="single"/>
        </w:rPr>
      </w:pPr>
    </w:p>
    <w:p w14:paraId="3AE22229" w14:textId="77777777" w:rsidR="00DA3072" w:rsidRDefault="00DA3072" w:rsidP="009656CC">
      <w:pPr>
        <w:ind w:firstLine="360"/>
        <w:rPr>
          <w:b/>
          <w:sz w:val="24"/>
          <w:u w:val="single"/>
        </w:rPr>
      </w:pPr>
    </w:p>
    <w:p w14:paraId="2D263446" w14:textId="77777777" w:rsidR="000E2A9A" w:rsidRPr="00EF3549" w:rsidRDefault="000E2A9A" w:rsidP="000E2A9A">
      <w:pPr>
        <w:ind w:left="270"/>
        <w:rPr>
          <w:b/>
          <w:sz w:val="24"/>
        </w:rPr>
      </w:pPr>
    </w:p>
    <w:p w14:paraId="708F7367" w14:textId="05748FDD" w:rsidR="000E2A9A" w:rsidRDefault="00A16C08" w:rsidP="009656CC">
      <w:pPr>
        <w:pStyle w:val="Heading1"/>
        <w:keepLines w:val="0"/>
        <w:numPr>
          <w:ilvl w:val="0"/>
          <w:numId w:val="3"/>
        </w:numPr>
        <w:spacing w:before="0"/>
        <w:rPr>
          <w:rFonts w:ascii="Times New Roman" w:hAnsi="Times New Roman" w:cs="Times New Roman"/>
          <w:b/>
          <w:color w:val="000000" w:themeColor="text1"/>
          <w:sz w:val="24"/>
          <w:szCs w:val="24"/>
        </w:rPr>
      </w:pPr>
      <w:r w:rsidRPr="00F45C41">
        <w:rPr>
          <w:rFonts w:ascii="Times New Roman" w:hAnsi="Times New Roman" w:cs="Times New Roman"/>
          <w:b/>
          <w:color w:val="000000" w:themeColor="text1"/>
          <w:sz w:val="24"/>
          <w:szCs w:val="24"/>
        </w:rPr>
        <w:t xml:space="preserve">MISDEMEANOR </w:t>
      </w:r>
      <w:r w:rsidR="000E2A9A" w:rsidRPr="00F45C41">
        <w:rPr>
          <w:rFonts w:ascii="Times New Roman" w:hAnsi="Times New Roman" w:cs="Times New Roman"/>
          <w:b/>
          <w:color w:val="000000" w:themeColor="text1"/>
          <w:sz w:val="24"/>
          <w:szCs w:val="24"/>
        </w:rPr>
        <w:t>CRIMINAL/ARRAIGNMENT/WALK-IN COURT</w:t>
      </w:r>
    </w:p>
    <w:p w14:paraId="63BFB519" w14:textId="77777777" w:rsidR="005A7E7D" w:rsidRPr="005A7E7D" w:rsidRDefault="005A7E7D" w:rsidP="005A7E7D"/>
    <w:p w14:paraId="40DA4E47" w14:textId="109E92C8" w:rsidR="005A7E7D" w:rsidRPr="00062699" w:rsidRDefault="005A7E7D" w:rsidP="005A7E7D">
      <w:pPr>
        <w:ind w:left="720"/>
        <w:rPr>
          <w:b/>
          <w:sz w:val="24"/>
        </w:rPr>
      </w:pPr>
      <w:r w:rsidRPr="00062699">
        <w:rPr>
          <w:b/>
          <w:sz w:val="24"/>
        </w:rPr>
        <w:t>The Criminal/Walk-Ins will be heard on Thursdays of each month on the dates and times noted hereafter:</w:t>
      </w:r>
    </w:p>
    <w:p w14:paraId="48B4F5C1" w14:textId="646871F1" w:rsidR="0035676A" w:rsidRDefault="0035676A" w:rsidP="00DA3072">
      <w:pPr>
        <w:rPr>
          <w:b/>
          <w:sz w:val="24"/>
          <w:szCs w:val="24"/>
          <w:u w:val="single"/>
        </w:rPr>
      </w:pPr>
    </w:p>
    <w:p w14:paraId="5A05BA24" w14:textId="2BA08903" w:rsidR="00086596" w:rsidRPr="005A7E7D" w:rsidRDefault="00086596" w:rsidP="00086596">
      <w:pPr>
        <w:ind w:firstLine="720"/>
        <w:rPr>
          <w:b/>
          <w:sz w:val="24"/>
          <w:szCs w:val="24"/>
          <w:u w:val="single"/>
        </w:rPr>
      </w:pPr>
      <w:r w:rsidRPr="005A7E7D">
        <w:rPr>
          <w:b/>
          <w:sz w:val="24"/>
          <w:szCs w:val="24"/>
          <w:u w:val="single"/>
        </w:rPr>
        <w:t xml:space="preserve">9:00 A.M. </w:t>
      </w:r>
      <w:r w:rsidRPr="005A7E7D">
        <w:rPr>
          <w:b/>
          <w:sz w:val="24"/>
          <w:szCs w:val="24"/>
          <w:u w:val="single"/>
        </w:rPr>
        <w:tab/>
        <w:t xml:space="preserve">Criminal Matters / Walk-In Court </w:t>
      </w:r>
      <w:r w:rsidRPr="005A7E7D">
        <w:rPr>
          <w:b/>
          <w:u w:val="single"/>
        </w:rPr>
        <w:tab/>
      </w:r>
    </w:p>
    <w:p w14:paraId="435E595E" w14:textId="2D5CB90E" w:rsidR="000E2A9A" w:rsidRPr="00086596" w:rsidRDefault="00086596" w:rsidP="000E2A9A">
      <w:pPr>
        <w:ind w:left="720"/>
        <w:rPr>
          <w:b/>
        </w:rPr>
      </w:pPr>
      <w:r w:rsidRPr="00EF3549">
        <w:rPr>
          <w:color w:val="000000" w:themeColor="text1"/>
          <w:sz w:val="24"/>
          <w:szCs w:val="24"/>
        </w:rPr>
        <w:t>All hearings except trials and evidentiary hearings (e.g., arraignments, non-evidentiary motions, pretrial and readiness conferences, violation of probation hearings</w:t>
      </w:r>
      <w:r>
        <w:rPr>
          <w:color w:val="000000" w:themeColor="text1"/>
          <w:sz w:val="24"/>
          <w:szCs w:val="24"/>
        </w:rPr>
        <w:t>, probation</w:t>
      </w:r>
      <w:r w:rsidRPr="00EF3549">
        <w:rPr>
          <w:color w:val="000000" w:themeColor="text1"/>
          <w:sz w:val="24"/>
          <w:szCs w:val="24"/>
        </w:rPr>
        <w:t xml:space="preserve"> sentencings</w:t>
      </w:r>
      <w:r>
        <w:rPr>
          <w:color w:val="000000" w:themeColor="text1"/>
          <w:sz w:val="24"/>
          <w:szCs w:val="24"/>
        </w:rPr>
        <w:t xml:space="preserve">) </w:t>
      </w:r>
      <w:r w:rsidRPr="00EF3549">
        <w:rPr>
          <w:color w:val="000000" w:themeColor="text1"/>
          <w:sz w:val="24"/>
          <w:szCs w:val="24"/>
        </w:rPr>
        <w:t xml:space="preserve">will be set on these days </w:t>
      </w:r>
      <w:r w:rsidR="000E2A9A" w:rsidRPr="00F45C41">
        <w:rPr>
          <w:bCs/>
          <w:sz w:val="24"/>
        </w:rPr>
        <w:t>and times noted hereafter</w:t>
      </w:r>
      <w:r w:rsidR="000E2A9A" w:rsidRPr="00086596">
        <w:rPr>
          <w:bCs/>
          <w:sz w:val="24"/>
        </w:rPr>
        <w:t>:</w:t>
      </w:r>
    </w:p>
    <w:p w14:paraId="6283D265" w14:textId="77777777" w:rsidR="00086596" w:rsidRPr="00EF3549" w:rsidRDefault="00086596" w:rsidP="000E2A9A">
      <w:pPr>
        <w:rPr>
          <w:sz w:val="24"/>
        </w:rPr>
      </w:pPr>
    </w:p>
    <w:p w14:paraId="66781881" w14:textId="7733FA7D" w:rsidR="000E2A9A" w:rsidRPr="00EF3549" w:rsidRDefault="000E2A9A" w:rsidP="000E2A9A">
      <w:pPr>
        <w:ind w:firstLine="720"/>
        <w:rPr>
          <w:sz w:val="24"/>
        </w:rPr>
      </w:pPr>
      <w:r w:rsidRPr="00EF3549">
        <w:rPr>
          <w:sz w:val="24"/>
        </w:rPr>
        <w:tab/>
      </w:r>
      <w:r w:rsidR="00086596">
        <w:rPr>
          <w:sz w:val="24"/>
        </w:rPr>
        <w:tab/>
      </w:r>
      <w:r w:rsidRPr="00EF3549">
        <w:rPr>
          <w:sz w:val="24"/>
        </w:rPr>
        <w:t xml:space="preserve">January     </w:t>
      </w:r>
      <w:r w:rsidR="00A14415">
        <w:rPr>
          <w:sz w:val="24"/>
        </w:rPr>
        <w:t xml:space="preserve"> </w:t>
      </w:r>
      <w:r w:rsidR="004C77D8">
        <w:rPr>
          <w:sz w:val="24"/>
        </w:rPr>
        <w:t xml:space="preserve">    </w:t>
      </w:r>
      <w:r w:rsidR="007A270E">
        <w:rPr>
          <w:sz w:val="24"/>
        </w:rPr>
        <w:t>4, 18, 25</w:t>
      </w:r>
      <w:r w:rsidRPr="00EF3549">
        <w:rPr>
          <w:sz w:val="24"/>
        </w:rPr>
        <w:tab/>
      </w:r>
      <w:r w:rsidRPr="00EF3549">
        <w:rPr>
          <w:sz w:val="24"/>
        </w:rPr>
        <w:tab/>
        <w:t>July</w:t>
      </w:r>
      <w:r w:rsidRPr="00EF3549">
        <w:rPr>
          <w:sz w:val="24"/>
        </w:rPr>
        <w:tab/>
      </w:r>
      <w:r w:rsidRPr="00EF3549">
        <w:rPr>
          <w:sz w:val="24"/>
        </w:rPr>
        <w:tab/>
      </w:r>
      <w:r w:rsidR="00952181">
        <w:rPr>
          <w:sz w:val="24"/>
        </w:rPr>
        <w:t xml:space="preserve"> </w:t>
      </w:r>
      <w:r w:rsidR="006B5C87">
        <w:rPr>
          <w:sz w:val="24"/>
        </w:rPr>
        <w:t xml:space="preserve">    </w:t>
      </w:r>
      <w:r w:rsidR="003C3016">
        <w:rPr>
          <w:sz w:val="24"/>
        </w:rPr>
        <w:t>11</w:t>
      </w:r>
      <w:r w:rsidR="006B5C87">
        <w:rPr>
          <w:sz w:val="24"/>
        </w:rPr>
        <w:t>, 25</w:t>
      </w:r>
    </w:p>
    <w:p w14:paraId="2850F610" w14:textId="4BB12B5A" w:rsidR="000E2A9A" w:rsidRPr="00EF3549" w:rsidRDefault="000E2A9A" w:rsidP="000E2A9A">
      <w:pPr>
        <w:rPr>
          <w:sz w:val="24"/>
        </w:rPr>
      </w:pPr>
      <w:r w:rsidRPr="00EF3549">
        <w:rPr>
          <w:sz w:val="24"/>
        </w:rPr>
        <w:tab/>
      </w:r>
      <w:r w:rsidRPr="00EF3549">
        <w:rPr>
          <w:sz w:val="24"/>
        </w:rPr>
        <w:tab/>
      </w:r>
      <w:r w:rsidR="00086596">
        <w:rPr>
          <w:sz w:val="24"/>
        </w:rPr>
        <w:tab/>
      </w:r>
      <w:r w:rsidRPr="00EF3549">
        <w:rPr>
          <w:sz w:val="24"/>
        </w:rPr>
        <w:t xml:space="preserve">February       </w:t>
      </w:r>
      <w:r w:rsidR="00457E54">
        <w:rPr>
          <w:sz w:val="24"/>
        </w:rPr>
        <w:t xml:space="preserve"> </w:t>
      </w:r>
      <w:r w:rsidR="007A270E">
        <w:rPr>
          <w:sz w:val="24"/>
        </w:rPr>
        <w:t>1, 14, 29</w:t>
      </w:r>
      <w:r w:rsidRPr="00EF3549">
        <w:rPr>
          <w:sz w:val="24"/>
        </w:rPr>
        <w:tab/>
      </w:r>
      <w:r w:rsidRPr="00EF3549">
        <w:rPr>
          <w:sz w:val="24"/>
        </w:rPr>
        <w:tab/>
        <w:t>August</w:t>
      </w:r>
      <w:r w:rsidRPr="00EF3549">
        <w:rPr>
          <w:sz w:val="24"/>
        </w:rPr>
        <w:tab/>
      </w:r>
      <w:r w:rsidRPr="00EF3549">
        <w:rPr>
          <w:sz w:val="24"/>
        </w:rPr>
        <w:tab/>
      </w:r>
      <w:r w:rsidR="00952181">
        <w:rPr>
          <w:sz w:val="24"/>
        </w:rPr>
        <w:t xml:space="preserve"> </w:t>
      </w:r>
      <w:r w:rsidR="006B5C87">
        <w:rPr>
          <w:sz w:val="24"/>
        </w:rPr>
        <w:t>1, 15, 22</w:t>
      </w:r>
    </w:p>
    <w:p w14:paraId="44FC9E8D" w14:textId="43A15B6C" w:rsidR="000E2A9A" w:rsidRPr="00EF3549" w:rsidRDefault="000E2A9A" w:rsidP="000E2A9A">
      <w:pPr>
        <w:rPr>
          <w:sz w:val="24"/>
        </w:rPr>
      </w:pPr>
      <w:r w:rsidRPr="00EF3549">
        <w:rPr>
          <w:sz w:val="24"/>
        </w:rPr>
        <w:tab/>
      </w:r>
      <w:r w:rsidRPr="00EF3549">
        <w:rPr>
          <w:sz w:val="24"/>
        </w:rPr>
        <w:tab/>
      </w:r>
      <w:r w:rsidR="00086596">
        <w:rPr>
          <w:sz w:val="24"/>
        </w:rPr>
        <w:tab/>
      </w:r>
      <w:r w:rsidRPr="00EF3549">
        <w:rPr>
          <w:sz w:val="24"/>
        </w:rPr>
        <w:t>March</w:t>
      </w:r>
      <w:r w:rsidRPr="00EF3549">
        <w:rPr>
          <w:sz w:val="24"/>
        </w:rPr>
        <w:tab/>
        <w:t xml:space="preserve">         </w:t>
      </w:r>
      <w:r w:rsidR="007A270E">
        <w:rPr>
          <w:sz w:val="24"/>
        </w:rPr>
        <w:t>14, 21, 28</w:t>
      </w:r>
      <w:r w:rsidRPr="00EF3549">
        <w:rPr>
          <w:sz w:val="24"/>
        </w:rPr>
        <w:tab/>
      </w:r>
      <w:r w:rsidRPr="00EF3549">
        <w:rPr>
          <w:sz w:val="24"/>
        </w:rPr>
        <w:tab/>
        <w:t>September</w:t>
      </w:r>
      <w:r w:rsidR="00C34116">
        <w:rPr>
          <w:sz w:val="24"/>
        </w:rPr>
        <w:t xml:space="preserve"> </w:t>
      </w:r>
      <w:r w:rsidR="00CB1F4F">
        <w:rPr>
          <w:sz w:val="24"/>
        </w:rPr>
        <w:t xml:space="preserve">      </w:t>
      </w:r>
      <w:r w:rsidR="00952181">
        <w:rPr>
          <w:sz w:val="24"/>
        </w:rPr>
        <w:t xml:space="preserve"> </w:t>
      </w:r>
      <w:r w:rsidR="006B5C87">
        <w:rPr>
          <w:sz w:val="24"/>
        </w:rPr>
        <w:t>5, 19, 26</w:t>
      </w:r>
    </w:p>
    <w:p w14:paraId="2A5B5FCA" w14:textId="5D445E93" w:rsidR="000E2A9A" w:rsidRPr="00EF3549" w:rsidRDefault="000E2A9A" w:rsidP="000E2A9A">
      <w:pPr>
        <w:rPr>
          <w:sz w:val="24"/>
        </w:rPr>
      </w:pPr>
      <w:r w:rsidRPr="00EF3549">
        <w:rPr>
          <w:sz w:val="24"/>
        </w:rPr>
        <w:tab/>
      </w:r>
      <w:r w:rsidRPr="00EF3549">
        <w:rPr>
          <w:sz w:val="24"/>
        </w:rPr>
        <w:tab/>
      </w:r>
      <w:r w:rsidR="00086596">
        <w:rPr>
          <w:sz w:val="24"/>
        </w:rPr>
        <w:tab/>
      </w:r>
      <w:r w:rsidRPr="00EF3549">
        <w:rPr>
          <w:sz w:val="24"/>
        </w:rPr>
        <w:t>April</w:t>
      </w:r>
      <w:r w:rsidRPr="00EF3549">
        <w:rPr>
          <w:sz w:val="24"/>
        </w:rPr>
        <w:tab/>
        <w:t xml:space="preserve">     </w:t>
      </w:r>
      <w:r w:rsidR="00CC44D1">
        <w:rPr>
          <w:sz w:val="24"/>
        </w:rPr>
        <w:t xml:space="preserve"> </w:t>
      </w:r>
      <w:r w:rsidR="00140076">
        <w:rPr>
          <w:sz w:val="24"/>
        </w:rPr>
        <w:t xml:space="preserve">    </w:t>
      </w:r>
      <w:r w:rsidR="007A270E">
        <w:rPr>
          <w:sz w:val="24"/>
        </w:rPr>
        <w:t>4, 18, 25</w:t>
      </w:r>
      <w:r w:rsidRPr="00EF3549">
        <w:rPr>
          <w:sz w:val="24"/>
        </w:rPr>
        <w:tab/>
      </w:r>
      <w:r w:rsidRPr="00EF3549">
        <w:rPr>
          <w:sz w:val="24"/>
        </w:rPr>
        <w:tab/>
        <w:t>October</w:t>
      </w:r>
      <w:r w:rsidR="00C34116">
        <w:rPr>
          <w:sz w:val="24"/>
        </w:rPr>
        <w:t xml:space="preserve">         </w:t>
      </w:r>
      <w:r w:rsidR="00BA351B">
        <w:rPr>
          <w:sz w:val="24"/>
        </w:rPr>
        <w:t xml:space="preserve">  </w:t>
      </w:r>
      <w:r w:rsidR="00952181">
        <w:rPr>
          <w:sz w:val="24"/>
        </w:rPr>
        <w:t xml:space="preserve"> </w:t>
      </w:r>
      <w:r w:rsidR="006B5C87">
        <w:rPr>
          <w:sz w:val="24"/>
        </w:rPr>
        <w:t>3, 17, 24</w:t>
      </w:r>
    </w:p>
    <w:p w14:paraId="0E7696B0" w14:textId="0AD57199" w:rsidR="000E2A9A" w:rsidRPr="00EF3549" w:rsidRDefault="000E2A9A" w:rsidP="000E2A9A">
      <w:pPr>
        <w:rPr>
          <w:sz w:val="24"/>
        </w:rPr>
      </w:pPr>
      <w:r w:rsidRPr="00EF3549">
        <w:rPr>
          <w:sz w:val="24"/>
        </w:rPr>
        <w:tab/>
      </w:r>
      <w:r w:rsidRPr="00EF3549">
        <w:rPr>
          <w:sz w:val="24"/>
        </w:rPr>
        <w:tab/>
      </w:r>
      <w:r w:rsidR="00086596">
        <w:rPr>
          <w:sz w:val="24"/>
        </w:rPr>
        <w:tab/>
      </w:r>
      <w:r w:rsidRPr="00EF3549">
        <w:rPr>
          <w:sz w:val="24"/>
        </w:rPr>
        <w:t>May</w:t>
      </w:r>
      <w:r w:rsidRPr="00EF3549">
        <w:rPr>
          <w:sz w:val="24"/>
        </w:rPr>
        <w:tab/>
        <w:t xml:space="preserve">         </w:t>
      </w:r>
      <w:r w:rsidR="00BE11FA">
        <w:rPr>
          <w:sz w:val="24"/>
        </w:rPr>
        <w:t xml:space="preserve"> </w:t>
      </w:r>
      <w:r w:rsidR="007A270E">
        <w:rPr>
          <w:sz w:val="24"/>
        </w:rPr>
        <w:t>2, 16, 23</w:t>
      </w:r>
      <w:r w:rsidR="00952181">
        <w:rPr>
          <w:sz w:val="24"/>
        </w:rPr>
        <w:tab/>
      </w:r>
      <w:r w:rsidR="00952181">
        <w:rPr>
          <w:sz w:val="24"/>
        </w:rPr>
        <w:tab/>
        <w:t>November</w:t>
      </w:r>
      <w:r w:rsidR="00952181">
        <w:rPr>
          <w:sz w:val="24"/>
        </w:rPr>
        <w:tab/>
        <w:t xml:space="preserve"> </w:t>
      </w:r>
      <w:r w:rsidR="006B5C87">
        <w:rPr>
          <w:sz w:val="24"/>
        </w:rPr>
        <w:t xml:space="preserve">      7, 21</w:t>
      </w:r>
    </w:p>
    <w:p w14:paraId="767F8A4B" w14:textId="02F0BC49" w:rsidR="000E2A9A" w:rsidRPr="00EF3549" w:rsidRDefault="000E2A9A" w:rsidP="000E2A9A">
      <w:pPr>
        <w:rPr>
          <w:sz w:val="24"/>
        </w:rPr>
      </w:pPr>
      <w:r w:rsidRPr="00EF3549">
        <w:rPr>
          <w:sz w:val="24"/>
        </w:rPr>
        <w:tab/>
      </w:r>
      <w:r w:rsidRPr="00EF3549">
        <w:rPr>
          <w:sz w:val="24"/>
        </w:rPr>
        <w:tab/>
      </w:r>
      <w:r w:rsidR="00086596">
        <w:rPr>
          <w:sz w:val="24"/>
        </w:rPr>
        <w:tab/>
      </w:r>
      <w:r w:rsidRPr="00EF3549">
        <w:rPr>
          <w:sz w:val="24"/>
        </w:rPr>
        <w:t>June</w:t>
      </w:r>
      <w:r w:rsidRPr="00EF3549">
        <w:rPr>
          <w:sz w:val="24"/>
        </w:rPr>
        <w:tab/>
        <w:t xml:space="preserve">          </w:t>
      </w:r>
      <w:r w:rsidR="007A270E">
        <w:rPr>
          <w:sz w:val="24"/>
        </w:rPr>
        <w:t>6, 20, 27</w:t>
      </w:r>
      <w:r w:rsidRPr="00EF3549">
        <w:rPr>
          <w:sz w:val="24"/>
        </w:rPr>
        <w:t xml:space="preserve">     </w:t>
      </w:r>
      <w:r w:rsidRPr="00EF3549">
        <w:rPr>
          <w:sz w:val="24"/>
        </w:rPr>
        <w:tab/>
      </w:r>
      <w:r w:rsidRPr="00EF3549">
        <w:rPr>
          <w:sz w:val="24"/>
        </w:rPr>
        <w:tab/>
        <w:t xml:space="preserve">December </w:t>
      </w:r>
      <w:r w:rsidR="007949D0">
        <w:rPr>
          <w:sz w:val="24"/>
        </w:rPr>
        <w:t xml:space="preserve">      </w:t>
      </w:r>
      <w:r w:rsidR="006B5C87">
        <w:rPr>
          <w:sz w:val="24"/>
        </w:rPr>
        <w:t xml:space="preserve">       5, 19</w:t>
      </w:r>
    </w:p>
    <w:p w14:paraId="19B6BF66" w14:textId="77777777" w:rsidR="009656CC" w:rsidRPr="00EF3549" w:rsidRDefault="009656CC" w:rsidP="000E2A9A">
      <w:pPr>
        <w:rPr>
          <w:sz w:val="24"/>
        </w:rPr>
      </w:pPr>
    </w:p>
    <w:p w14:paraId="6179600D" w14:textId="77777777" w:rsidR="005A7E7D" w:rsidRDefault="000E2A9A" w:rsidP="00086596">
      <w:pPr>
        <w:rPr>
          <w:i/>
          <w:sz w:val="24"/>
          <w:szCs w:val="24"/>
        </w:rPr>
      </w:pPr>
      <w:r w:rsidRPr="00EF3549">
        <w:rPr>
          <w:b/>
          <w:sz w:val="24"/>
          <w:szCs w:val="24"/>
        </w:rPr>
        <w:t xml:space="preserve">          </w:t>
      </w:r>
      <w:r w:rsidRPr="00EF3549">
        <w:rPr>
          <w:b/>
          <w:i/>
          <w:sz w:val="24"/>
          <w:szCs w:val="24"/>
        </w:rPr>
        <w:t xml:space="preserve">WALK-INS: </w:t>
      </w:r>
      <w:r w:rsidRPr="00EF3549">
        <w:rPr>
          <w:i/>
          <w:sz w:val="24"/>
          <w:szCs w:val="24"/>
        </w:rPr>
        <w:t>Walk-ins must appear at the clerk’s counter no later than 9:00 a.m. to have</w:t>
      </w:r>
    </w:p>
    <w:p w14:paraId="00BD01B7" w14:textId="69AD7192" w:rsidR="00086596" w:rsidRPr="00C34116" w:rsidRDefault="000E2A9A" w:rsidP="00C34116">
      <w:pPr>
        <w:rPr>
          <w:b/>
        </w:rPr>
      </w:pPr>
      <w:r w:rsidRPr="00EF3549">
        <w:rPr>
          <w:i/>
          <w:sz w:val="24"/>
          <w:szCs w:val="24"/>
        </w:rPr>
        <w:t xml:space="preserve"> </w:t>
      </w:r>
      <w:r w:rsidR="005A7E7D">
        <w:rPr>
          <w:i/>
          <w:sz w:val="24"/>
          <w:szCs w:val="24"/>
        </w:rPr>
        <w:t xml:space="preserve">         </w:t>
      </w:r>
      <w:r w:rsidRPr="00EF3549">
        <w:rPr>
          <w:i/>
          <w:sz w:val="24"/>
          <w:szCs w:val="24"/>
        </w:rPr>
        <w:t xml:space="preserve">their case heard the same day. </w:t>
      </w:r>
    </w:p>
    <w:p w14:paraId="43D4D44C" w14:textId="77777777" w:rsidR="007949D0" w:rsidRPr="00EF3549" w:rsidRDefault="007949D0" w:rsidP="00EF3549">
      <w:pPr>
        <w:ind w:right="-450"/>
        <w:rPr>
          <w:b/>
          <w:sz w:val="26"/>
          <w:szCs w:val="26"/>
        </w:rPr>
      </w:pPr>
    </w:p>
    <w:p w14:paraId="6D0DCEDA" w14:textId="01A4B2A9" w:rsidR="006D55D9" w:rsidRDefault="006D55D9" w:rsidP="00EF3549">
      <w:pPr>
        <w:pStyle w:val="ListParagraph"/>
        <w:numPr>
          <w:ilvl w:val="0"/>
          <w:numId w:val="3"/>
        </w:numPr>
        <w:ind w:right="-450"/>
        <w:rPr>
          <w:b/>
          <w:sz w:val="24"/>
          <w:szCs w:val="24"/>
        </w:rPr>
      </w:pPr>
      <w:r w:rsidRPr="00F45C41">
        <w:rPr>
          <w:b/>
          <w:sz w:val="24"/>
          <w:szCs w:val="24"/>
        </w:rPr>
        <w:t>FIRST AND FINAL PRE-TRIAL CONFERENCES AND JURY TRIALS</w:t>
      </w:r>
    </w:p>
    <w:p w14:paraId="4482128A" w14:textId="77777777" w:rsidR="001F7AC7" w:rsidRDefault="001F7AC7" w:rsidP="00EF3549">
      <w:pPr>
        <w:ind w:left="720"/>
        <w:rPr>
          <w:bCs/>
          <w:sz w:val="24"/>
          <w:szCs w:val="24"/>
        </w:rPr>
      </w:pPr>
    </w:p>
    <w:p w14:paraId="4549D47E" w14:textId="443BC85B" w:rsidR="006D55D9" w:rsidRPr="00062699" w:rsidRDefault="006D55D9" w:rsidP="00EF3549">
      <w:pPr>
        <w:ind w:left="720"/>
        <w:rPr>
          <w:b/>
          <w:sz w:val="24"/>
          <w:szCs w:val="24"/>
        </w:rPr>
      </w:pPr>
      <w:r w:rsidRPr="00062699">
        <w:rPr>
          <w:b/>
          <w:sz w:val="24"/>
          <w:szCs w:val="24"/>
        </w:rPr>
        <w:t xml:space="preserve">The Misdemeanor </w:t>
      </w:r>
      <w:r w:rsidRPr="00062699">
        <w:rPr>
          <w:b/>
          <w:i/>
          <w:sz w:val="24"/>
          <w:szCs w:val="24"/>
        </w:rPr>
        <w:t>Final</w:t>
      </w:r>
      <w:r w:rsidRPr="00062699">
        <w:rPr>
          <w:b/>
          <w:sz w:val="24"/>
          <w:szCs w:val="24"/>
        </w:rPr>
        <w:t xml:space="preserve"> Pre-Trial/Settlement Conferences will be heard at 9:00 a.m. on the dates noted hereafter: </w:t>
      </w:r>
    </w:p>
    <w:p w14:paraId="3C69CB3A" w14:textId="77777777" w:rsidR="006D55D9" w:rsidRPr="00EF3549" w:rsidRDefault="006D55D9" w:rsidP="006D55D9">
      <w:pPr>
        <w:pStyle w:val="BodyText2"/>
        <w:ind w:left="720"/>
        <w:rPr>
          <w:b/>
          <w:u w:val="single"/>
        </w:rPr>
      </w:pPr>
    </w:p>
    <w:p w14:paraId="694F6711" w14:textId="37AD79E9" w:rsidR="00140076" w:rsidRPr="00C35FE0" w:rsidRDefault="006D55D9" w:rsidP="00140076">
      <w:pPr>
        <w:ind w:right="-360" w:firstLine="720"/>
        <w:rPr>
          <w:bCs/>
          <w:sz w:val="24"/>
          <w:szCs w:val="24"/>
        </w:rPr>
      </w:pPr>
      <w:r w:rsidRPr="00EF3549">
        <w:rPr>
          <w:b/>
        </w:rPr>
        <w:t xml:space="preserve">  </w:t>
      </w:r>
      <w:r w:rsidRPr="00EF3549">
        <w:rPr>
          <w:b/>
        </w:rPr>
        <w:tab/>
      </w:r>
      <w:r w:rsidR="00140076" w:rsidRPr="005609E9">
        <w:rPr>
          <w:sz w:val="24"/>
          <w:szCs w:val="24"/>
        </w:rPr>
        <w:t xml:space="preserve">January        </w:t>
      </w:r>
      <w:r w:rsidR="00140076">
        <w:rPr>
          <w:sz w:val="24"/>
          <w:szCs w:val="24"/>
        </w:rPr>
        <w:t xml:space="preserve">      </w:t>
      </w:r>
      <w:r w:rsidR="00952181">
        <w:rPr>
          <w:sz w:val="24"/>
          <w:szCs w:val="24"/>
        </w:rPr>
        <w:t xml:space="preserve">   </w:t>
      </w:r>
      <w:r w:rsidR="00140076">
        <w:rPr>
          <w:sz w:val="24"/>
          <w:szCs w:val="24"/>
        </w:rPr>
        <w:t xml:space="preserve"> </w:t>
      </w:r>
      <w:r w:rsidR="006B5C87">
        <w:rPr>
          <w:sz w:val="24"/>
          <w:szCs w:val="24"/>
        </w:rPr>
        <w:t>4</w:t>
      </w:r>
      <w:r w:rsidR="00140076" w:rsidRPr="005609E9">
        <w:rPr>
          <w:sz w:val="24"/>
          <w:szCs w:val="24"/>
        </w:rPr>
        <w:t xml:space="preserve"> (</w:t>
      </w:r>
      <w:r w:rsidR="00140076">
        <w:rPr>
          <w:sz w:val="24"/>
          <w:szCs w:val="24"/>
        </w:rPr>
        <w:t>Jan</w:t>
      </w:r>
      <w:r w:rsidR="00140076" w:rsidRPr="005609E9">
        <w:rPr>
          <w:sz w:val="24"/>
          <w:szCs w:val="24"/>
        </w:rPr>
        <w:t xml:space="preserve"> </w:t>
      </w:r>
      <w:r w:rsidR="006B5C87">
        <w:rPr>
          <w:sz w:val="24"/>
          <w:szCs w:val="24"/>
        </w:rPr>
        <w:t>8</w:t>
      </w:r>
      <w:r w:rsidR="00140076">
        <w:rPr>
          <w:sz w:val="24"/>
          <w:szCs w:val="24"/>
        </w:rPr>
        <w:t xml:space="preserve"> </w:t>
      </w:r>
      <w:r w:rsidR="00140076" w:rsidRPr="005609E9">
        <w:rPr>
          <w:sz w:val="24"/>
          <w:szCs w:val="24"/>
        </w:rPr>
        <w:t xml:space="preserve">Trial) </w:t>
      </w:r>
      <w:r w:rsidR="00140076" w:rsidRPr="005609E9">
        <w:rPr>
          <w:sz w:val="24"/>
          <w:szCs w:val="24"/>
        </w:rPr>
        <w:tab/>
      </w:r>
      <w:r w:rsidR="00140076" w:rsidRPr="005609E9">
        <w:rPr>
          <w:sz w:val="24"/>
          <w:szCs w:val="24"/>
        </w:rPr>
        <w:tab/>
      </w:r>
      <w:r w:rsidR="0057027B">
        <w:rPr>
          <w:color w:val="000000" w:themeColor="text1"/>
          <w:sz w:val="24"/>
          <w:szCs w:val="24"/>
        </w:rPr>
        <w:t>J</w:t>
      </w:r>
      <w:r w:rsidR="003C3016">
        <w:rPr>
          <w:color w:val="000000" w:themeColor="text1"/>
          <w:sz w:val="24"/>
          <w:szCs w:val="24"/>
        </w:rPr>
        <w:t>uly</w:t>
      </w:r>
      <w:r w:rsidR="00140076" w:rsidRPr="005609E9">
        <w:rPr>
          <w:color w:val="000000" w:themeColor="text1"/>
          <w:sz w:val="24"/>
          <w:szCs w:val="24"/>
        </w:rPr>
        <w:t xml:space="preserve">       </w:t>
      </w:r>
      <w:r w:rsidR="0057027B">
        <w:rPr>
          <w:color w:val="000000" w:themeColor="text1"/>
          <w:sz w:val="24"/>
          <w:szCs w:val="24"/>
        </w:rPr>
        <w:t xml:space="preserve">     </w:t>
      </w:r>
      <w:r w:rsidR="0057027B">
        <w:rPr>
          <w:color w:val="000000" w:themeColor="text1"/>
          <w:sz w:val="24"/>
          <w:szCs w:val="24"/>
        </w:rPr>
        <w:tab/>
        <w:t xml:space="preserve">  </w:t>
      </w:r>
      <w:r w:rsidR="00140076">
        <w:rPr>
          <w:color w:val="000000" w:themeColor="text1"/>
          <w:sz w:val="24"/>
          <w:szCs w:val="24"/>
        </w:rPr>
        <w:t xml:space="preserve"> </w:t>
      </w:r>
      <w:r w:rsidR="003C3016">
        <w:rPr>
          <w:color w:val="000000" w:themeColor="text1"/>
          <w:sz w:val="24"/>
          <w:szCs w:val="24"/>
        </w:rPr>
        <w:t>11</w:t>
      </w:r>
      <w:r w:rsidR="00140076">
        <w:rPr>
          <w:color w:val="000000" w:themeColor="text1"/>
          <w:sz w:val="24"/>
          <w:szCs w:val="24"/>
        </w:rPr>
        <w:t xml:space="preserve"> </w:t>
      </w:r>
      <w:r w:rsidR="006B5C87">
        <w:rPr>
          <w:color w:val="000000" w:themeColor="text1"/>
          <w:sz w:val="24"/>
          <w:szCs w:val="24"/>
        </w:rPr>
        <w:t>(</w:t>
      </w:r>
      <w:r w:rsidR="00140076">
        <w:rPr>
          <w:color w:val="000000" w:themeColor="text1"/>
          <w:sz w:val="24"/>
          <w:szCs w:val="24"/>
        </w:rPr>
        <w:t xml:space="preserve">July </w:t>
      </w:r>
      <w:r w:rsidR="003C3016">
        <w:rPr>
          <w:color w:val="000000" w:themeColor="text1"/>
          <w:sz w:val="24"/>
          <w:szCs w:val="24"/>
        </w:rPr>
        <w:t>15</w:t>
      </w:r>
      <w:r w:rsidR="006B5C87">
        <w:rPr>
          <w:color w:val="000000" w:themeColor="text1"/>
          <w:sz w:val="24"/>
          <w:szCs w:val="24"/>
        </w:rPr>
        <w:t xml:space="preserve"> </w:t>
      </w:r>
      <w:r w:rsidR="00140076" w:rsidRPr="005609E9">
        <w:rPr>
          <w:color w:val="000000" w:themeColor="text1"/>
          <w:sz w:val="24"/>
          <w:szCs w:val="24"/>
        </w:rPr>
        <w:t xml:space="preserve">Trial)        </w:t>
      </w:r>
    </w:p>
    <w:p w14:paraId="2631E5EC" w14:textId="3C4C5879" w:rsidR="00140076" w:rsidRPr="005609E9" w:rsidRDefault="00140076" w:rsidP="00140076">
      <w:pPr>
        <w:rPr>
          <w:sz w:val="24"/>
          <w:szCs w:val="24"/>
        </w:rPr>
      </w:pPr>
      <w:r w:rsidRPr="005609E9">
        <w:rPr>
          <w:sz w:val="24"/>
          <w:szCs w:val="24"/>
        </w:rPr>
        <w:tab/>
      </w:r>
      <w:r w:rsidRPr="005609E9">
        <w:rPr>
          <w:sz w:val="24"/>
          <w:szCs w:val="24"/>
        </w:rPr>
        <w:tab/>
      </w:r>
      <w:r>
        <w:rPr>
          <w:sz w:val="24"/>
          <w:szCs w:val="24"/>
        </w:rPr>
        <w:t>Feb</w:t>
      </w:r>
      <w:r w:rsidR="006B5C87">
        <w:rPr>
          <w:sz w:val="24"/>
          <w:szCs w:val="24"/>
        </w:rPr>
        <w:t>ruary</w:t>
      </w:r>
      <w:r w:rsidRPr="005609E9">
        <w:rPr>
          <w:sz w:val="24"/>
          <w:szCs w:val="24"/>
        </w:rPr>
        <w:t xml:space="preserve">      </w:t>
      </w:r>
      <w:r>
        <w:rPr>
          <w:sz w:val="24"/>
          <w:szCs w:val="24"/>
        </w:rPr>
        <w:tab/>
      </w:r>
      <w:r w:rsidR="00952181">
        <w:rPr>
          <w:sz w:val="24"/>
          <w:szCs w:val="24"/>
        </w:rPr>
        <w:t xml:space="preserve">      </w:t>
      </w:r>
      <w:r w:rsidR="006B5C87">
        <w:rPr>
          <w:sz w:val="24"/>
          <w:szCs w:val="24"/>
        </w:rPr>
        <w:t>1</w:t>
      </w:r>
      <w:r w:rsidRPr="005609E9">
        <w:rPr>
          <w:sz w:val="24"/>
          <w:szCs w:val="24"/>
        </w:rPr>
        <w:t xml:space="preserve"> (</w:t>
      </w:r>
      <w:r>
        <w:rPr>
          <w:sz w:val="24"/>
          <w:szCs w:val="24"/>
        </w:rPr>
        <w:t xml:space="preserve">Feb </w:t>
      </w:r>
      <w:r w:rsidR="006B5C87">
        <w:rPr>
          <w:sz w:val="24"/>
          <w:szCs w:val="24"/>
        </w:rPr>
        <w:t>5</w:t>
      </w:r>
      <w:r w:rsidRPr="005609E9">
        <w:rPr>
          <w:sz w:val="24"/>
          <w:szCs w:val="24"/>
        </w:rPr>
        <w:t xml:space="preserve"> Trial)</w:t>
      </w:r>
      <w:r w:rsidRPr="005609E9">
        <w:rPr>
          <w:sz w:val="24"/>
          <w:szCs w:val="24"/>
        </w:rPr>
        <w:tab/>
        <w:t xml:space="preserve">            </w:t>
      </w:r>
      <w:r>
        <w:rPr>
          <w:sz w:val="24"/>
          <w:szCs w:val="24"/>
        </w:rPr>
        <w:t xml:space="preserve">August             </w:t>
      </w:r>
      <w:r w:rsidR="006B5C87">
        <w:rPr>
          <w:color w:val="000000" w:themeColor="text1"/>
          <w:sz w:val="24"/>
          <w:szCs w:val="24"/>
        </w:rPr>
        <w:t xml:space="preserve">    1</w:t>
      </w:r>
      <w:r w:rsidRPr="005609E9">
        <w:rPr>
          <w:color w:val="000000" w:themeColor="text1"/>
          <w:sz w:val="24"/>
          <w:szCs w:val="24"/>
        </w:rPr>
        <w:t xml:space="preserve"> (</w:t>
      </w:r>
      <w:r w:rsidR="006B5C87">
        <w:rPr>
          <w:color w:val="000000" w:themeColor="text1"/>
          <w:sz w:val="24"/>
          <w:szCs w:val="24"/>
        </w:rPr>
        <w:t>Aug 5</w:t>
      </w:r>
      <w:r w:rsidRPr="005609E9">
        <w:rPr>
          <w:color w:val="000000" w:themeColor="text1"/>
          <w:sz w:val="24"/>
          <w:szCs w:val="24"/>
        </w:rPr>
        <w:t xml:space="preserve"> Trial)</w:t>
      </w:r>
    </w:p>
    <w:p w14:paraId="634E540B" w14:textId="72F7DFD4" w:rsidR="00140076" w:rsidRPr="005609E9" w:rsidRDefault="00140076" w:rsidP="00140076">
      <w:pPr>
        <w:rPr>
          <w:sz w:val="24"/>
          <w:szCs w:val="24"/>
        </w:rPr>
      </w:pPr>
      <w:r w:rsidRPr="005609E9">
        <w:rPr>
          <w:sz w:val="24"/>
          <w:szCs w:val="24"/>
        </w:rPr>
        <w:tab/>
      </w:r>
      <w:r w:rsidRPr="005609E9">
        <w:rPr>
          <w:sz w:val="24"/>
          <w:szCs w:val="24"/>
        </w:rPr>
        <w:tab/>
      </w:r>
      <w:r w:rsidR="0057027B">
        <w:rPr>
          <w:sz w:val="24"/>
          <w:szCs w:val="24"/>
        </w:rPr>
        <w:t>February</w:t>
      </w:r>
      <w:r w:rsidR="006B5C87">
        <w:rPr>
          <w:sz w:val="24"/>
          <w:szCs w:val="24"/>
        </w:rPr>
        <w:tab/>
        <w:t xml:space="preserve">    29</w:t>
      </w:r>
      <w:r w:rsidRPr="005609E9">
        <w:rPr>
          <w:sz w:val="24"/>
          <w:szCs w:val="24"/>
        </w:rPr>
        <w:t xml:space="preserve"> </w:t>
      </w:r>
      <w:r>
        <w:rPr>
          <w:sz w:val="24"/>
          <w:szCs w:val="24"/>
        </w:rPr>
        <w:t xml:space="preserve">(Mar </w:t>
      </w:r>
      <w:r w:rsidR="006B5C87">
        <w:rPr>
          <w:sz w:val="24"/>
          <w:szCs w:val="24"/>
        </w:rPr>
        <w:t>4</w:t>
      </w:r>
      <w:r w:rsidRPr="005609E9">
        <w:rPr>
          <w:sz w:val="24"/>
          <w:szCs w:val="24"/>
        </w:rPr>
        <w:t xml:space="preserve"> Trial)</w:t>
      </w:r>
      <w:r w:rsidRPr="005609E9">
        <w:rPr>
          <w:sz w:val="24"/>
          <w:szCs w:val="24"/>
        </w:rPr>
        <w:tab/>
      </w:r>
      <w:r w:rsidRPr="005609E9">
        <w:rPr>
          <w:sz w:val="24"/>
          <w:szCs w:val="24"/>
        </w:rPr>
        <w:tab/>
      </w:r>
      <w:r w:rsidRPr="005609E9">
        <w:rPr>
          <w:color w:val="000000" w:themeColor="text1"/>
          <w:sz w:val="24"/>
          <w:szCs w:val="24"/>
        </w:rPr>
        <w:t>Sept</w:t>
      </w:r>
      <w:r>
        <w:rPr>
          <w:color w:val="000000" w:themeColor="text1"/>
          <w:sz w:val="24"/>
          <w:szCs w:val="24"/>
        </w:rPr>
        <w:t>ember</w:t>
      </w:r>
      <w:r w:rsidRPr="005609E9">
        <w:rPr>
          <w:color w:val="000000" w:themeColor="text1"/>
          <w:sz w:val="24"/>
          <w:szCs w:val="24"/>
        </w:rPr>
        <w:t xml:space="preserve">   </w:t>
      </w:r>
      <w:r>
        <w:rPr>
          <w:color w:val="000000" w:themeColor="text1"/>
          <w:sz w:val="24"/>
          <w:szCs w:val="24"/>
        </w:rPr>
        <w:t xml:space="preserve">    </w:t>
      </w:r>
      <w:r w:rsidR="006B5C87">
        <w:rPr>
          <w:color w:val="000000" w:themeColor="text1"/>
          <w:sz w:val="24"/>
          <w:szCs w:val="24"/>
        </w:rPr>
        <w:t xml:space="preserve">     5</w:t>
      </w:r>
      <w:r>
        <w:rPr>
          <w:color w:val="000000" w:themeColor="text1"/>
          <w:sz w:val="24"/>
          <w:szCs w:val="24"/>
        </w:rPr>
        <w:t xml:space="preserve"> </w:t>
      </w:r>
      <w:r w:rsidRPr="005609E9">
        <w:rPr>
          <w:color w:val="000000" w:themeColor="text1"/>
          <w:sz w:val="24"/>
          <w:szCs w:val="24"/>
        </w:rPr>
        <w:t>(</w:t>
      </w:r>
      <w:r w:rsidR="006B5C87">
        <w:rPr>
          <w:color w:val="000000" w:themeColor="text1"/>
          <w:sz w:val="24"/>
          <w:szCs w:val="24"/>
        </w:rPr>
        <w:t>Sept 9</w:t>
      </w:r>
      <w:r w:rsidRPr="005609E9">
        <w:rPr>
          <w:color w:val="000000" w:themeColor="text1"/>
          <w:sz w:val="24"/>
          <w:szCs w:val="24"/>
        </w:rPr>
        <w:t xml:space="preserve"> Trial)</w:t>
      </w:r>
    </w:p>
    <w:p w14:paraId="4EFB0482" w14:textId="2AD63BA2" w:rsidR="00140076" w:rsidRPr="005609E9" w:rsidRDefault="00140076" w:rsidP="00140076">
      <w:pPr>
        <w:pStyle w:val="Heading2"/>
        <w:rPr>
          <w:rFonts w:ascii="Times New Roman" w:hAnsi="Times New Roman" w:cs="Times New Roman"/>
          <w:color w:val="000000" w:themeColor="text1"/>
          <w:sz w:val="24"/>
          <w:szCs w:val="24"/>
        </w:rPr>
      </w:pPr>
      <w:r w:rsidRPr="005609E9">
        <w:rPr>
          <w:rFonts w:ascii="Times New Roman" w:hAnsi="Times New Roman" w:cs="Times New Roman"/>
          <w:sz w:val="24"/>
          <w:szCs w:val="24"/>
        </w:rPr>
        <w:tab/>
      </w:r>
      <w:r w:rsidRPr="005609E9">
        <w:rPr>
          <w:rFonts w:ascii="Times New Roman" w:hAnsi="Times New Roman" w:cs="Times New Roman"/>
          <w:sz w:val="24"/>
          <w:szCs w:val="24"/>
        </w:rPr>
        <w:tab/>
      </w:r>
      <w:r w:rsidRPr="005609E9">
        <w:rPr>
          <w:rFonts w:ascii="Times New Roman" w:hAnsi="Times New Roman" w:cs="Times New Roman"/>
          <w:color w:val="000000" w:themeColor="text1"/>
          <w:sz w:val="24"/>
          <w:szCs w:val="24"/>
        </w:rPr>
        <w:t xml:space="preserve">April         </w:t>
      </w:r>
      <w:r>
        <w:rPr>
          <w:rFonts w:ascii="Times New Roman" w:hAnsi="Times New Roman" w:cs="Times New Roman"/>
          <w:color w:val="000000" w:themeColor="text1"/>
          <w:sz w:val="24"/>
          <w:szCs w:val="24"/>
        </w:rPr>
        <w:t xml:space="preserve">         </w:t>
      </w:r>
      <w:r w:rsidR="00952181">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(Apr </w:t>
      </w:r>
      <w:r w:rsidR="006B5C87">
        <w:rPr>
          <w:rFonts w:ascii="Times New Roman" w:hAnsi="Times New Roman" w:cs="Times New Roman"/>
          <w:color w:val="000000" w:themeColor="text1"/>
          <w:sz w:val="24"/>
          <w:szCs w:val="24"/>
        </w:rPr>
        <w:t>8</w:t>
      </w:r>
      <w:r w:rsidRPr="005609E9">
        <w:rPr>
          <w:rFonts w:ascii="Times New Roman" w:hAnsi="Times New Roman" w:cs="Times New Roman"/>
          <w:color w:val="000000" w:themeColor="text1"/>
          <w:sz w:val="24"/>
          <w:szCs w:val="24"/>
        </w:rPr>
        <w:t xml:space="preserve"> Trial)</w:t>
      </w:r>
      <w:r w:rsidRPr="005609E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October</w:t>
      </w:r>
      <w:r w:rsidRPr="00560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60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521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52181">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3</w:t>
      </w:r>
      <w:r w:rsidRPr="00560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Oct</w:t>
      </w:r>
      <w:r w:rsidRPr="005609E9">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5609E9">
        <w:rPr>
          <w:rFonts w:ascii="Times New Roman" w:hAnsi="Times New Roman" w:cs="Times New Roman"/>
          <w:color w:val="000000" w:themeColor="text1"/>
          <w:sz w:val="24"/>
          <w:szCs w:val="24"/>
        </w:rPr>
        <w:t>Trial)</w:t>
      </w:r>
    </w:p>
    <w:p w14:paraId="0EE8D941" w14:textId="024D5375" w:rsidR="00140076" w:rsidRPr="005609E9" w:rsidRDefault="00140076" w:rsidP="00140076">
      <w:pPr>
        <w:pStyle w:val="Heading2"/>
        <w:rPr>
          <w:rFonts w:ascii="Times New Roman" w:hAnsi="Times New Roman" w:cs="Times New Roman"/>
          <w:color w:val="000000" w:themeColor="text1"/>
          <w:sz w:val="24"/>
          <w:szCs w:val="24"/>
        </w:rPr>
      </w:pPr>
      <w:r w:rsidRPr="00560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May</w:t>
      </w:r>
      <w:r w:rsidRPr="00560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521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(May </w:t>
      </w:r>
      <w:r w:rsidR="006B5C87">
        <w:rPr>
          <w:rFonts w:ascii="Times New Roman" w:hAnsi="Times New Roman" w:cs="Times New Roman"/>
          <w:color w:val="000000" w:themeColor="text1"/>
          <w:sz w:val="24"/>
          <w:szCs w:val="24"/>
        </w:rPr>
        <w:t>6</w:t>
      </w:r>
      <w:r w:rsidRPr="005609E9">
        <w:rPr>
          <w:rFonts w:ascii="Times New Roman" w:hAnsi="Times New Roman" w:cs="Times New Roman"/>
          <w:color w:val="000000" w:themeColor="text1"/>
          <w:sz w:val="24"/>
          <w:szCs w:val="24"/>
        </w:rPr>
        <w:t xml:space="preserve"> Trial)</w:t>
      </w:r>
      <w:r w:rsidRPr="005609E9">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Nov</w:t>
      </w:r>
      <w:r w:rsidR="00952181">
        <w:rPr>
          <w:rFonts w:ascii="Times New Roman" w:hAnsi="Times New Roman" w:cs="Times New Roman"/>
          <w:color w:val="000000" w:themeColor="text1"/>
          <w:sz w:val="24"/>
          <w:szCs w:val="24"/>
        </w:rPr>
        <w:t>ember</w:t>
      </w:r>
      <w:r>
        <w:rPr>
          <w:rFonts w:ascii="Times New Roman" w:hAnsi="Times New Roman" w:cs="Times New Roman"/>
          <w:color w:val="000000" w:themeColor="text1"/>
          <w:sz w:val="24"/>
          <w:szCs w:val="24"/>
        </w:rPr>
        <w:t xml:space="preserve">          </w:t>
      </w:r>
      <w:r w:rsidR="009521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5609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Nov</w:t>
      </w:r>
      <w:r w:rsidRPr="005609E9">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12</w:t>
      </w:r>
      <w:r w:rsidRPr="005609E9">
        <w:rPr>
          <w:rFonts w:ascii="Times New Roman" w:hAnsi="Times New Roman" w:cs="Times New Roman"/>
          <w:color w:val="000000" w:themeColor="text1"/>
          <w:sz w:val="24"/>
          <w:szCs w:val="24"/>
        </w:rPr>
        <w:t xml:space="preserve"> Trial)</w:t>
      </w:r>
    </w:p>
    <w:p w14:paraId="15E346EB" w14:textId="4DC79161" w:rsidR="00140076" w:rsidRPr="00F45C41" w:rsidRDefault="00140076" w:rsidP="00140076">
      <w:pPr>
        <w:pStyle w:val="Heading2"/>
        <w:rPr>
          <w:rFonts w:ascii="Times New Roman" w:hAnsi="Times New Roman" w:cs="Times New Roman"/>
          <w:color w:val="000000" w:themeColor="text1"/>
          <w:sz w:val="24"/>
          <w:szCs w:val="24"/>
          <w:highlight w:val="yellow"/>
        </w:rPr>
      </w:pPr>
      <w:r w:rsidRPr="005609E9">
        <w:rPr>
          <w:rFonts w:ascii="Times New Roman" w:hAnsi="Times New Roman" w:cs="Times New Roman"/>
          <w:color w:val="000000" w:themeColor="text1"/>
          <w:sz w:val="24"/>
          <w:szCs w:val="24"/>
        </w:rPr>
        <w:t xml:space="preserve"> </w:t>
      </w:r>
      <w:r w:rsidRPr="005609E9">
        <w:rPr>
          <w:rFonts w:ascii="Times New Roman" w:hAnsi="Times New Roman" w:cs="Times New Roman"/>
          <w:color w:val="000000" w:themeColor="text1"/>
          <w:sz w:val="24"/>
          <w:szCs w:val="24"/>
        </w:rPr>
        <w:tab/>
      </w:r>
      <w:r w:rsidRPr="005609E9">
        <w:rPr>
          <w:rFonts w:ascii="Times New Roman" w:hAnsi="Times New Roman" w:cs="Times New Roman"/>
          <w:color w:val="000000" w:themeColor="text1"/>
          <w:sz w:val="24"/>
          <w:szCs w:val="24"/>
        </w:rPr>
        <w:tab/>
      </w:r>
      <w:r w:rsidR="00952181">
        <w:rPr>
          <w:rFonts w:ascii="Times New Roman" w:hAnsi="Times New Roman" w:cs="Times New Roman"/>
          <w:color w:val="000000" w:themeColor="text1"/>
          <w:sz w:val="24"/>
          <w:szCs w:val="24"/>
        </w:rPr>
        <w:t>June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006B5C87">
        <w:rPr>
          <w:rFonts w:ascii="Times New Roman" w:hAnsi="Times New Roman" w:cs="Times New Roman"/>
          <w:color w:val="000000" w:themeColor="text1"/>
          <w:sz w:val="24"/>
          <w:szCs w:val="24"/>
        </w:rPr>
        <w:t xml:space="preserve">      6</w:t>
      </w:r>
      <w:r w:rsidR="009521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June </w:t>
      </w:r>
      <w:r w:rsidR="006B5C87">
        <w:rPr>
          <w:rFonts w:ascii="Times New Roman" w:hAnsi="Times New Roman" w:cs="Times New Roman"/>
          <w:color w:val="000000" w:themeColor="text1"/>
          <w:sz w:val="24"/>
          <w:szCs w:val="24"/>
        </w:rPr>
        <w:t>10</w:t>
      </w:r>
      <w:r w:rsidRPr="005609E9">
        <w:rPr>
          <w:rFonts w:ascii="Times New Roman" w:hAnsi="Times New Roman" w:cs="Times New Roman"/>
          <w:color w:val="000000" w:themeColor="text1"/>
          <w:sz w:val="24"/>
          <w:szCs w:val="24"/>
        </w:rPr>
        <w:t xml:space="preserve"> Trial)</w:t>
      </w:r>
      <w:r w:rsidRPr="005609E9">
        <w:rPr>
          <w:rFonts w:ascii="Times New Roman" w:hAnsi="Times New Roman" w:cs="Times New Roman"/>
          <w:color w:val="000000" w:themeColor="text1"/>
          <w:sz w:val="24"/>
          <w:szCs w:val="24"/>
        </w:rPr>
        <w:tab/>
      </w:r>
      <w:r w:rsidRPr="00E842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8424E">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 xml:space="preserve">December           </w:t>
      </w:r>
      <w:r w:rsidR="0057027B">
        <w:rPr>
          <w:rFonts w:ascii="Times New Roman" w:hAnsi="Times New Roman" w:cs="Times New Roman"/>
          <w:color w:val="000000" w:themeColor="text1"/>
          <w:sz w:val="24"/>
          <w:szCs w:val="24"/>
        </w:rPr>
        <w:t xml:space="preserve"> </w:t>
      </w:r>
      <w:r w:rsidR="006B5C87">
        <w:rPr>
          <w:rFonts w:ascii="Times New Roman" w:hAnsi="Times New Roman" w:cs="Times New Roman"/>
          <w:color w:val="000000" w:themeColor="text1"/>
          <w:sz w:val="24"/>
          <w:szCs w:val="24"/>
        </w:rPr>
        <w:t xml:space="preserve"> </w:t>
      </w:r>
      <w:r w:rsidR="0057027B">
        <w:rPr>
          <w:rFonts w:ascii="Times New Roman" w:hAnsi="Times New Roman" w:cs="Times New Roman"/>
          <w:color w:val="000000" w:themeColor="text1"/>
          <w:sz w:val="24"/>
          <w:szCs w:val="24"/>
        </w:rPr>
        <w:t>5</w:t>
      </w:r>
      <w:r w:rsidR="006B5C87">
        <w:rPr>
          <w:rFonts w:ascii="Times New Roman" w:hAnsi="Times New Roman" w:cs="Times New Roman"/>
          <w:color w:val="000000" w:themeColor="text1"/>
          <w:sz w:val="24"/>
          <w:szCs w:val="24"/>
        </w:rPr>
        <w:t xml:space="preserve"> (Dec 9</w:t>
      </w:r>
      <w:r w:rsidRPr="00E8424E">
        <w:rPr>
          <w:rFonts w:ascii="Times New Roman" w:hAnsi="Times New Roman" w:cs="Times New Roman"/>
          <w:color w:val="000000" w:themeColor="text1"/>
          <w:sz w:val="24"/>
          <w:szCs w:val="24"/>
        </w:rPr>
        <w:t xml:space="preserve"> Trial) </w:t>
      </w:r>
      <w:r w:rsidRPr="00E8424E">
        <w:rPr>
          <w:rFonts w:ascii="Times New Roman" w:hAnsi="Times New Roman" w:cs="Times New Roman"/>
          <w:color w:val="000000" w:themeColor="text1"/>
          <w:sz w:val="24"/>
          <w:szCs w:val="24"/>
        </w:rPr>
        <w:tab/>
      </w:r>
    </w:p>
    <w:p w14:paraId="680661F9" w14:textId="132764B6" w:rsidR="00BA351B" w:rsidRDefault="00BA351B" w:rsidP="00140076">
      <w:pPr>
        <w:ind w:right="-360" w:firstLine="720"/>
        <w:rPr>
          <w:b/>
        </w:rPr>
      </w:pPr>
    </w:p>
    <w:p w14:paraId="7BEBEB1E" w14:textId="58CDBE32" w:rsidR="006D55D9" w:rsidRPr="00062699" w:rsidRDefault="006D55D9" w:rsidP="006D55D9">
      <w:pPr>
        <w:pStyle w:val="BodyText2"/>
        <w:ind w:left="720"/>
        <w:rPr>
          <w:b/>
        </w:rPr>
      </w:pPr>
      <w:r w:rsidRPr="00062699">
        <w:rPr>
          <w:b/>
        </w:rPr>
        <w:t xml:space="preserve">The Misdemeanor Jury Trials will be heard at </w:t>
      </w:r>
      <w:r w:rsidR="00DE4F63" w:rsidRPr="00062699">
        <w:rPr>
          <w:b/>
        </w:rPr>
        <w:t>9:00</w:t>
      </w:r>
      <w:r w:rsidRPr="00062699">
        <w:rPr>
          <w:b/>
        </w:rPr>
        <w:t xml:space="preserve"> a.m. on the dates noted hereafter: </w:t>
      </w:r>
    </w:p>
    <w:p w14:paraId="24A7E8F8" w14:textId="77777777" w:rsidR="006D55D9" w:rsidRPr="00EF3549" w:rsidRDefault="006D55D9" w:rsidP="006D55D9">
      <w:pPr>
        <w:rPr>
          <w:sz w:val="24"/>
        </w:rPr>
      </w:pPr>
    </w:p>
    <w:p w14:paraId="0EA79339" w14:textId="1D11053B" w:rsidR="00140076" w:rsidRPr="00EF3549" w:rsidRDefault="007B7955" w:rsidP="00140076">
      <w:pPr>
        <w:ind w:firstLine="720"/>
        <w:rPr>
          <w:sz w:val="24"/>
        </w:rPr>
      </w:pPr>
      <w:r>
        <w:rPr>
          <w:sz w:val="24"/>
        </w:rPr>
        <w:tab/>
      </w:r>
      <w:r w:rsidR="00140076" w:rsidRPr="00EF3549">
        <w:rPr>
          <w:sz w:val="24"/>
        </w:rPr>
        <w:t>January</w:t>
      </w:r>
      <w:r w:rsidR="00140076" w:rsidRPr="00EF3549">
        <w:rPr>
          <w:sz w:val="24"/>
        </w:rPr>
        <w:tab/>
        <w:t xml:space="preserve"> </w:t>
      </w:r>
      <w:r w:rsidR="00140076">
        <w:rPr>
          <w:sz w:val="24"/>
        </w:rPr>
        <w:t xml:space="preserve">  </w:t>
      </w:r>
      <w:r w:rsidR="007F3A12">
        <w:rPr>
          <w:sz w:val="24"/>
        </w:rPr>
        <w:t>8</w:t>
      </w:r>
      <w:r w:rsidR="00140076" w:rsidRPr="00EF3549">
        <w:rPr>
          <w:sz w:val="24"/>
        </w:rPr>
        <w:tab/>
      </w:r>
      <w:r w:rsidR="00140076" w:rsidRPr="00EF3549">
        <w:rPr>
          <w:sz w:val="24"/>
        </w:rPr>
        <w:tab/>
      </w:r>
      <w:r w:rsidR="00140076" w:rsidRPr="00EF3549">
        <w:rPr>
          <w:sz w:val="24"/>
        </w:rPr>
        <w:tab/>
        <w:t>July</w:t>
      </w:r>
      <w:r w:rsidR="00140076" w:rsidRPr="00EF3549">
        <w:rPr>
          <w:sz w:val="24"/>
        </w:rPr>
        <w:tab/>
        <w:t xml:space="preserve">             </w:t>
      </w:r>
      <w:r w:rsidR="00140076">
        <w:rPr>
          <w:sz w:val="24"/>
        </w:rPr>
        <w:t xml:space="preserve"> </w:t>
      </w:r>
      <w:r w:rsidR="003C3016">
        <w:rPr>
          <w:sz w:val="24"/>
        </w:rPr>
        <w:t xml:space="preserve"> 15</w:t>
      </w:r>
      <w:r w:rsidR="00140076" w:rsidRPr="00EF3549">
        <w:rPr>
          <w:sz w:val="24"/>
        </w:rPr>
        <w:tab/>
      </w:r>
      <w:r w:rsidR="00140076" w:rsidRPr="00EF3549">
        <w:rPr>
          <w:sz w:val="24"/>
        </w:rPr>
        <w:tab/>
      </w:r>
    </w:p>
    <w:p w14:paraId="4DC7A375" w14:textId="3BCF3E38" w:rsidR="00140076" w:rsidRPr="00EF3549" w:rsidRDefault="00140076" w:rsidP="00140076">
      <w:pPr>
        <w:rPr>
          <w:sz w:val="24"/>
        </w:rPr>
      </w:pPr>
      <w:r w:rsidRPr="00EF3549">
        <w:rPr>
          <w:sz w:val="24"/>
        </w:rPr>
        <w:tab/>
      </w:r>
      <w:r w:rsidRPr="00EF3549">
        <w:rPr>
          <w:sz w:val="24"/>
        </w:rPr>
        <w:tab/>
        <w:t>February</w:t>
      </w:r>
      <w:r w:rsidRPr="00EF3549">
        <w:rPr>
          <w:sz w:val="24"/>
        </w:rPr>
        <w:tab/>
        <w:t xml:space="preserve">  </w:t>
      </w:r>
      <w:r>
        <w:rPr>
          <w:sz w:val="24"/>
        </w:rPr>
        <w:t xml:space="preserve"> </w:t>
      </w:r>
      <w:r w:rsidR="007F3A12">
        <w:rPr>
          <w:sz w:val="24"/>
        </w:rPr>
        <w:t>5</w:t>
      </w:r>
      <w:r w:rsidRPr="00EF3549">
        <w:rPr>
          <w:sz w:val="24"/>
        </w:rPr>
        <w:tab/>
      </w:r>
      <w:r w:rsidRPr="00EF3549">
        <w:rPr>
          <w:sz w:val="24"/>
        </w:rPr>
        <w:tab/>
      </w:r>
      <w:r w:rsidRPr="00EF3549">
        <w:rPr>
          <w:sz w:val="24"/>
        </w:rPr>
        <w:tab/>
        <w:t>August</w:t>
      </w:r>
      <w:r w:rsidRPr="00EF3549">
        <w:rPr>
          <w:sz w:val="24"/>
        </w:rPr>
        <w:tab/>
        <w:t xml:space="preserve">            </w:t>
      </w:r>
      <w:r>
        <w:rPr>
          <w:sz w:val="24"/>
        </w:rPr>
        <w:t xml:space="preserve">    </w:t>
      </w:r>
      <w:r w:rsidR="007F3A12">
        <w:rPr>
          <w:sz w:val="24"/>
        </w:rPr>
        <w:t>5</w:t>
      </w:r>
    </w:p>
    <w:p w14:paraId="7ED6B0B8" w14:textId="7E52D025" w:rsidR="00140076" w:rsidRPr="00EF3549" w:rsidRDefault="00140076" w:rsidP="00140076">
      <w:pPr>
        <w:rPr>
          <w:sz w:val="24"/>
        </w:rPr>
      </w:pPr>
      <w:r w:rsidRPr="00EF3549">
        <w:rPr>
          <w:sz w:val="24"/>
        </w:rPr>
        <w:tab/>
      </w:r>
      <w:r w:rsidRPr="00EF3549">
        <w:rPr>
          <w:sz w:val="24"/>
        </w:rPr>
        <w:tab/>
        <w:t>March</w:t>
      </w:r>
      <w:r w:rsidRPr="00EF3549">
        <w:rPr>
          <w:sz w:val="24"/>
        </w:rPr>
        <w:tab/>
      </w:r>
      <w:r w:rsidRPr="00EF3549">
        <w:rPr>
          <w:sz w:val="24"/>
        </w:rPr>
        <w:tab/>
        <w:t xml:space="preserve"> </w:t>
      </w:r>
      <w:r>
        <w:rPr>
          <w:sz w:val="24"/>
        </w:rPr>
        <w:t xml:space="preserve"> </w:t>
      </w:r>
      <w:r w:rsidRPr="00EF3549">
        <w:rPr>
          <w:sz w:val="24"/>
        </w:rPr>
        <w:t xml:space="preserve"> </w:t>
      </w:r>
      <w:r w:rsidR="007F3A12">
        <w:rPr>
          <w:sz w:val="24"/>
        </w:rPr>
        <w:t>4</w:t>
      </w:r>
      <w:r w:rsidRPr="00EF3549">
        <w:rPr>
          <w:sz w:val="24"/>
        </w:rPr>
        <w:tab/>
      </w:r>
      <w:r w:rsidRPr="00EF3549">
        <w:rPr>
          <w:sz w:val="24"/>
        </w:rPr>
        <w:tab/>
      </w:r>
      <w:r w:rsidRPr="00EF3549">
        <w:rPr>
          <w:sz w:val="24"/>
        </w:rPr>
        <w:tab/>
        <w:t>September</w:t>
      </w:r>
      <w:r w:rsidR="007F3A12">
        <w:rPr>
          <w:sz w:val="24"/>
        </w:rPr>
        <w:tab/>
        <w:t xml:space="preserve">    9</w:t>
      </w:r>
      <w:r w:rsidRPr="00EF3549">
        <w:rPr>
          <w:sz w:val="24"/>
        </w:rPr>
        <w:t xml:space="preserve"> </w:t>
      </w:r>
    </w:p>
    <w:p w14:paraId="0D466E4B" w14:textId="7C15C80C" w:rsidR="00140076" w:rsidRPr="00EF3549" w:rsidRDefault="00140076" w:rsidP="00140076">
      <w:pPr>
        <w:rPr>
          <w:sz w:val="24"/>
        </w:rPr>
      </w:pPr>
      <w:r w:rsidRPr="00EF3549">
        <w:rPr>
          <w:sz w:val="24"/>
        </w:rPr>
        <w:tab/>
      </w:r>
      <w:r w:rsidRPr="00EF3549">
        <w:rPr>
          <w:sz w:val="24"/>
        </w:rPr>
        <w:tab/>
        <w:t>April</w:t>
      </w:r>
      <w:r w:rsidRPr="00EF3549">
        <w:rPr>
          <w:sz w:val="24"/>
        </w:rPr>
        <w:tab/>
        <w:t xml:space="preserve">             </w:t>
      </w:r>
      <w:r w:rsidR="007F3A12">
        <w:rPr>
          <w:sz w:val="24"/>
        </w:rPr>
        <w:t xml:space="preserve">  8</w:t>
      </w:r>
      <w:r w:rsidRPr="00EF3549">
        <w:rPr>
          <w:sz w:val="24"/>
        </w:rPr>
        <w:t xml:space="preserve"> </w:t>
      </w:r>
      <w:r w:rsidRPr="00EF3549">
        <w:rPr>
          <w:sz w:val="24"/>
        </w:rPr>
        <w:tab/>
      </w:r>
      <w:r w:rsidRPr="00EF3549">
        <w:rPr>
          <w:sz w:val="24"/>
        </w:rPr>
        <w:tab/>
      </w:r>
      <w:r w:rsidRPr="00EF3549">
        <w:rPr>
          <w:sz w:val="24"/>
        </w:rPr>
        <w:tab/>
        <w:t>October</w:t>
      </w:r>
      <w:r w:rsidR="007F3A12">
        <w:rPr>
          <w:sz w:val="24"/>
        </w:rPr>
        <w:tab/>
        <w:t xml:space="preserve">    7</w:t>
      </w:r>
    </w:p>
    <w:p w14:paraId="6201F901" w14:textId="05E3944D" w:rsidR="00140076" w:rsidRPr="00EF3549" w:rsidRDefault="00140076" w:rsidP="00140076">
      <w:pPr>
        <w:rPr>
          <w:sz w:val="24"/>
        </w:rPr>
      </w:pPr>
      <w:r w:rsidRPr="00EF3549">
        <w:rPr>
          <w:sz w:val="24"/>
        </w:rPr>
        <w:tab/>
      </w:r>
      <w:r w:rsidRPr="00EF3549">
        <w:rPr>
          <w:sz w:val="24"/>
        </w:rPr>
        <w:tab/>
        <w:t>May</w:t>
      </w:r>
      <w:r w:rsidRPr="00EF3549">
        <w:rPr>
          <w:sz w:val="24"/>
        </w:rPr>
        <w:tab/>
      </w:r>
      <w:r w:rsidRPr="00EF3549">
        <w:rPr>
          <w:sz w:val="24"/>
        </w:rPr>
        <w:tab/>
        <w:t xml:space="preserve"> </w:t>
      </w:r>
      <w:r>
        <w:rPr>
          <w:sz w:val="24"/>
        </w:rPr>
        <w:t xml:space="preserve"> </w:t>
      </w:r>
      <w:r w:rsidRPr="00EF3549">
        <w:rPr>
          <w:sz w:val="24"/>
        </w:rPr>
        <w:t xml:space="preserve"> </w:t>
      </w:r>
      <w:r w:rsidR="007F3A12">
        <w:rPr>
          <w:sz w:val="24"/>
        </w:rPr>
        <w:t>6</w:t>
      </w:r>
      <w:r w:rsidRPr="00EF3549">
        <w:rPr>
          <w:sz w:val="24"/>
        </w:rPr>
        <w:tab/>
      </w:r>
      <w:r w:rsidRPr="00EF3549">
        <w:rPr>
          <w:sz w:val="24"/>
        </w:rPr>
        <w:tab/>
      </w:r>
      <w:r w:rsidRPr="00EF3549">
        <w:rPr>
          <w:sz w:val="24"/>
        </w:rPr>
        <w:tab/>
        <w:t>November</w:t>
      </w:r>
      <w:r w:rsidRPr="00EF3549">
        <w:rPr>
          <w:sz w:val="24"/>
        </w:rPr>
        <w:tab/>
        <w:t xml:space="preserve">  </w:t>
      </w:r>
      <w:r w:rsidR="007F3A12">
        <w:rPr>
          <w:sz w:val="24"/>
        </w:rPr>
        <w:t>12</w:t>
      </w:r>
    </w:p>
    <w:p w14:paraId="692B97E9" w14:textId="6EC3598C" w:rsidR="00DA3072" w:rsidRDefault="00140076" w:rsidP="00140076">
      <w:pPr>
        <w:ind w:firstLine="720"/>
        <w:rPr>
          <w:sz w:val="24"/>
        </w:rPr>
      </w:pPr>
      <w:r>
        <w:rPr>
          <w:sz w:val="24"/>
        </w:rPr>
        <w:tab/>
      </w:r>
      <w:r w:rsidRPr="00EF3549">
        <w:rPr>
          <w:sz w:val="24"/>
        </w:rPr>
        <w:t>June</w:t>
      </w:r>
      <w:r w:rsidRPr="00EF3549">
        <w:rPr>
          <w:sz w:val="24"/>
        </w:rPr>
        <w:tab/>
      </w:r>
      <w:r w:rsidRPr="00EF3549">
        <w:rPr>
          <w:sz w:val="24"/>
        </w:rPr>
        <w:tab/>
      </w:r>
      <w:r>
        <w:rPr>
          <w:sz w:val="24"/>
        </w:rPr>
        <w:t xml:space="preserve">  </w:t>
      </w:r>
      <w:r w:rsidR="007F3A12">
        <w:rPr>
          <w:sz w:val="24"/>
        </w:rPr>
        <w:t>10</w:t>
      </w:r>
      <w:r w:rsidRPr="00EF3549">
        <w:rPr>
          <w:sz w:val="24"/>
        </w:rPr>
        <w:tab/>
      </w:r>
      <w:r w:rsidRPr="00EF3549">
        <w:rPr>
          <w:sz w:val="24"/>
        </w:rPr>
        <w:tab/>
      </w:r>
      <w:r w:rsidRPr="00EF3549">
        <w:rPr>
          <w:sz w:val="24"/>
        </w:rPr>
        <w:tab/>
        <w:t>December</w:t>
      </w:r>
      <w:r w:rsidRPr="00EF3549">
        <w:rPr>
          <w:sz w:val="24"/>
        </w:rPr>
        <w:tab/>
        <w:t xml:space="preserve">  </w:t>
      </w:r>
      <w:r>
        <w:rPr>
          <w:sz w:val="24"/>
        </w:rPr>
        <w:t xml:space="preserve">  </w:t>
      </w:r>
      <w:r w:rsidR="007F3A12">
        <w:rPr>
          <w:sz w:val="24"/>
        </w:rPr>
        <w:t>9</w:t>
      </w:r>
    </w:p>
    <w:p w14:paraId="00B00268" w14:textId="6C581C56" w:rsidR="00DA3072" w:rsidRDefault="00DA3072" w:rsidP="00BA351B">
      <w:pPr>
        <w:rPr>
          <w:sz w:val="24"/>
        </w:rPr>
      </w:pPr>
    </w:p>
    <w:p w14:paraId="0B440961" w14:textId="4C2884B6" w:rsidR="00952181" w:rsidRDefault="00952181" w:rsidP="00BA351B">
      <w:pPr>
        <w:rPr>
          <w:sz w:val="24"/>
        </w:rPr>
      </w:pPr>
    </w:p>
    <w:p w14:paraId="497815FB" w14:textId="77777777" w:rsidR="00952181" w:rsidRDefault="00952181" w:rsidP="00BA351B">
      <w:pPr>
        <w:rPr>
          <w:sz w:val="24"/>
        </w:rPr>
      </w:pPr>
    </w:p>
    <w:p w14:paraId="22C776AB" w14:textId="77777777" w:rsidR="00DA3072" w:rsidRPr="00EF3549" w:rsidRDefault="00DA3072" w:rsidP="00BA351B">
      <w:pPr>
        <w:rPr>
          <w:sz w:val="24"/>
        </w:rPr>
      </w:pPr>
    </w:p>
    <w:p w14:paraId="64D36349" w14:textId="6E806210" w:rsidR="00E36447" w:rsidRPr="00EF3549" w:rsidRDefault="00E36447" w:rsidP="00BA351B">
      <w:pPr>
        <w:ind w:firstLine="720"/>
      </w:pPr>
    </w:p>
    <w:p w14:paraId="4D8C5989" w14:textId="6278C461" w:rsidR="009656CC" w:rsidRPr="00DA3072" w:rsidRDefault="009656CC" w:rsidP="00DA3072">
      <w:pPr>
        <w:pStyle w:val="ListParagraph"/>
        <w:numPr>
          <w:ilvl w:val="0"/>
          <w:numId w:val="3"/>
        </w:numPr>
        <w:rPr>
          <w:sz w:val="24"/>
          <w:szCs w:val="24"/>
        </w:rPr>
      </w:pPr>
      <w:r w:rsidRPr="00DA3072">
        <w:rPr>
          <w:b/>
          <w:sz w:val="24"/>
          <w:szCs w:val="24"/>
        </w:rPr>
        <w:lastRenderedPageBreak/>
        <w:t>JUVENILE DEPENDENCY</w:t>
      </w:r>
    </w:p>
    <w:p w14:paraId="5AC9CF01" w14:textId="77777777" w:rsidR="005A7E7D" w:rsidRPr="005A7E7D" w:rsidRDefault="005A7E7D" w:rsidP="005A7E7D">
      <w:pPr>
        <w:ind w:left="360"/>
        <w:rPr>
          <w:sz w:val="24"/>
          <w:szCs w:val="24"/>
        </w:rPr>
      </w:pPr>
    </w:p>
    <w:p w14:paraId="5226F521" w14:textId="77777777" w:rsidR="009656CC" w:rsidRPr="00062699" w:rsidRDefault="009656CC" w:rsidP="00EF3549">
      <w:pPr>
        <w:ind w:left="720" w:right="-720"/>
        <w:rPr>
          <w:b/>
          <w:sz w:val="24"/>
        </w:rPr>
      </w:pPr>
      <w:r w:rsidRPr="00062699">
        <w:rPr>
          <w:b/>
          <w:sz w:val="24"/>
        </w:rPr>
        <w:t>Dependency Calendars will be heard on select Thursdays each month on the dates and times noted hereafter:</w:t>
      </w:r>
    </w:p>
    <w:p w14:paraId="3B96CB67" w14:textId="77777777" w:rsidR="009656CC" w:rsidRPr="00EF3549" w:rsidRDefault="009656CC" w:rsidP="009656CC">
      <w:pPr>
        <w:ind w:left="-630" w:right="-720"/>
        <w:rPr>
          <w:b/>
          <w:sz w:val="24"/>
        </w:rPr>
      </w:pPr>
    </w:p>
    <w:p w14:paraId="23061526" w14:textId="1629606C" w:rsidR="009656CC" w:rsidRDefault="009656CC" w:rsidP="009656CC">
      <w:pPr>
        <w:ind w:left="-630" w:right="-720" w:firstLine="1350"/>
        <w:rPr>
          <w:b/>
          <w:sz w:val="24"/>
          <w:szCs w:val="24"/>
          <w:u w:val="single"/>
        </w:rPr>
      </w:pPr>
      <w:r w:rsidRPr="005A7E7D">
        <w:rPr>
          <w:b/>
          <w:sz w:val="24"/>
          <w:szCs w:val="24"/>
          <w:u w:val="single"/>
        </w:rPr>
        <w:t xml:space="preserve">2:00 P.M. </w:t>
      </w:r>
      <w:r w:rsidRPr="005A7E7D">
        <w:rPr>
          <w:b/>
          <w:sz w:val="24"/>
          <w:szCs w:val="24"/>
          <w:u w:val="single"/>
        </w:rPr>
        <w:tab/>
        <w:t xml:space="preserve">Juvenile Dependency Matters:  </w:t>
      </w:r>
    </w:p>
    <w:p w14:paraId="3B660768" w14:textId="7191F4B1" w:rsidR="009656CC" w:rsidRPr="00EF3549" w:rsidRDefault="009656CC" w:rsidP="00D67563">
      <w:pPr>
        <w:ind w:right="-1080" w:firstLine="720"/>
        <w:rPr>
          <w:sz w:val="24"/>
          <w:szCs w:val="24"/>
        </w:rPr>
      </w:pPr>
      <w:r w:rsidRPr="00EF3549">
        <w:rPr>
          <w:sz w:val="24"/>
          <w:szCs w:val="24"/>
        </w:rPr>
        <w:t xml:space="preserve">All juvenile dependency matters (other than evidentiary hearings) will be heard in the afternoon </w:t>
      </w:r>
    </w:p>
    <w:p w14:paraId="1614367C" w14:textId="77777777" w:rsidR="002B6B38" w:rsidRDefault="009656CC" w:rsidP="002B6B38">
      <w:pPr>
        <w:ind w:left="-630" w:right="-1080"/>
        <w:rPr>
          <w:sz w:val="24"/>
          <w:szCs w:val="24"/>
        </w:rPr>
      </w:pPr>
      <w:r w:rsidRPr="00EF3549">
        <w:rPr>
          <w:sz w:val="24"/>
          <w:szCs w:val="24"/>
        </w:rPr>
        <w:t xml:space="preserve">                       at 2:00 p.m. Detention Hearings and other short notice matters will continue</w:t>
      </w:r>
      <w:r w:rsidR="002B6B38">
        <w:rPr>
          <w:sz w:val="24"/>
          <w:szCs w:val="24"/>
        </w:rPr>
        <w:t xml:space="preserve"> </w:t>
      </w:r>
      <w:r w:rsidRPr="00EF3549">
        <w:rPr>
          <w:sz w:val="24"/>
          <w:szCs w:val="24"/>
        </w:rPr>
        <w:t xml:space="preserve">to be heard as needed, </w:t>
      </w:r>
      <w:r w:rsidR="002B6B38">
        <w:rPr>
          <w:sz w:val="24"/>
          <w:szCs w:val="24"/>
        </w:rPr>
        <w:tab/>
      </w:r>
      <w:r w:rsidR="002B6B38">
        <w:rPr>
          <w:sz w:val="24"/>
          <w:szCs w:val="24"/>
        </w:rPr>
        <w:tab/>
      </w:r>
      <w:r w:rsidRPr="00EF3549">
        <w:rPr>
          <w:sz w:val="24"/>
          <w:szCs w:val="24"/>
        </w:rPr>
        <w:t>when needed, if waiting until the next Dependency date would violate time rules.  Evidentiary</w:t>
      </w:r>
    </w:p>
    <w:p w14:paraId="72E44E0C" w14:textId="7407F407" w:rsidR="009656CC" w:rsidRPr="00EF3549" w:rsidRDefault="002B6B38" w:rsidP="002B6B38">
      <w:pPr>
        <w:ind w:left="-630" w:right="-1080"/>
        <w:rPr>
          <w:sz w:val="24"/>
          <w:szCs w:val="24"/>
        </w:rPr>
      </w:pPr>
      <w:r>
        <w:rPr>
          <w:sz w:val="24"/>
          <w:szCs w:val="24"/>
        </w:rPr>
        <w:tab/>
        <w:t xml:space="preserve">           </w:t>
      </w:r>
      <w:r w:rsidR="009656CC" w:rsidRPr="00EF3549">
        <w:rPr>
          <w:sz w:val="24"/>
          <w:szCs w:val="24"/>
        </w:rPr>
        <w:t xml:space="preserve"> hearings will continue to be specially set. </w:t>
      </w:r>
    </w:p>
    <w:p w14:paraId="3B930604" w14:textId="77777777" w:rsidR="009656CC" w:rsidRPr="00EF3549" w:rsidRDefault="009656CC" w:rsidP="009656CC">
      <w:pPr>
        <w:ind w:left="-630" w:right="-720"/>
        <w:rPr>
          <w:b/>
          <w:sz w:val="24"/>
        </w:rPr>
      </w:pPr>
    </w:p>
    <w:p w14:paraId="2BE93766" w14:textId="01263B8F" w:rsidR="00457E54" w:rsidRPr="00EF3549" w:rsidRDefault="009656CC" w:rsidP="00457E54">
      <w:pPr>
        <w:ind w:firstLine="720"/>
        <w:rPr>
          <w:sz w:val="24"/>
        </w:rPr>
      </w:pPr>
      <w:r w:rsidRPr="00EF3549">
        <w:rPr>
          <w:b/>
          <w:sz w:val="24"/>
        </w:rPr>
        <w:tab/>
      </w:r>
      <w:r w:rsidR="00086596">
        <w:rPr>
          <w:b/>
          <w:sz w:val="24"/>
        </w:rPr>
        <w:tab/>
      </w:r>
      <w:r w:rsidR="00457E54" w:rsidRPr="00EF3549">
        <w:rPr>
          <w:sz w:val="24"/>
        </w:rPr>
        <w:t xml:space="preserve">January     </w:t>
      </w:r>
      <w:r w:rsidR="00457E54">
        <w:rPr>
          <w:sz w:val="24"/>
        </w:rPr>
        <w:t xml:space="preserve">     </w:t>
      </w:r>
      <w:r w:rsidR="007F3A12">
        <w:rPr>
          <w:sz w:val="24"/>
        </w:rPr>
        <w:t>4, 18</w:t>
      </w:r>
      <w:r w:rsidR="00457E54">
        <w:rPr>
          <w:sz w:val="24"/>
        </w:rPr>
        <w:tab/>
      </w:r>
      <w:r w:rsidR="002E0BE4">
        <w:rPr>
          <w:sz w:val="24"/>
        </w:rPr>
        <w:tab/>
      </w:r>
      <w:r w:rsidR="002E0BE4">
        <w:rPr>
          <w:sz w:val="24"/>
        </w:rPr>
        <w:tab/>
        <w:t>July</w:t>
      </w:r>
      <w:r w:rsidR="002E0BE4">
        <w:rPr>
          <w:sz w:val="24"/>
        </w:rPr>
        <w:tab/>
        <w:t xml:space="preserve">           11, 25</w:t>
      </w:r>
    </w:p>
    <w:p w14:paraId="2CFEFE6D" w14:textId="4016F3C9" w:rsidR="00457E54" w:rsidRPr="00EF3549" w:rsidRDefault="00457E54" w:rsidP="00457E54">
      <w:pPr>
        <w:rPr>
          <w:sz w:val="24"/>
        </w:rPr>
      </w:pPr>
      <w:r w:rsidRPr="00EF3549">
        <w:rPr>
          <w:sz w:val="24"/>
        </w:rPr>
        <w:tab/>
      </w:r>
      <w:r w:rsidRPr="00EF3549">
        <w:rPr>
          <w:sz w:val="24"/>
        </w:rPr>
        <w:tab/>
      </w:r>
      <w:r>
        <w:rPr>
          <w:sz w:val="24"/>
        </w:rPr>
        <w:tab/>
      </w:r>
      <w:r w:rsidRPr="00EF3549">
        <w:rPr>
          <w:sz w:val="24"/>
        </w:rPr>
        <w:t xml:space="preserve">February       </w:t>
      </w:r>
      <w:r>
        <w:rPr>
          <w:sz w:val="24"/>
        </w:rPr>
        <w:t xml:space="preserve"> </w:t>
      </w:r>
      <w:r w:rsidR="007F3A12">
        <w:rPr>
          <w:sz w:val="24"/>
        </w:rPr>
        <w:t>1, 14</w:t>
      </w:r>
      <w:r>
        <w:rPr>
          <w:sz w:val="24"/>
        </w:rPr>
        <w:tab/>
      </w:r>
      <w:r w:rsidRPr="00EF3549">
        <w:rPr>
          <w:sz w:val="24"/>
        </w:rPr>
        <w:tab/>
      </w:r>
      <w:r w:rsidRPr="00EF3549">
        <w:rPr>
          <w:sz w:val="24"/>
        </w:rPr>
        <w:tab/>
        <w:t>August</w:t>
      </w:r>
      <w:r w:rsidRPr="00EF3549">
        <w:rPr>
          <w:sz w:val="24"/>
        </w:rPr>
        <w:tab/>
      </w:r>
      <w:r w:rsidRPr="00EF3549">
        <w:rPr>
          <w:sz w:val="24"/>
        </w:rPr>
        <w:tab/>
      </w:r>
      <w:r>
        <w:rPr>
          <w:sz w:val="24"/>
        </w:rPr>
        <w:t xml:space="preserve"> </w:t>
      </w:r>
      <w:r w:rsidR="007F3A12">
        <w:rPr>
          <w:sz w:val="24"/>
        </w:rPr>
        <w:t>1, 15</w:t>
      </w:r>
    </w:p>
    <w:p w14:paraId="4D73622E" w14:textId="5F4112F0" w:rsidR="00457E54" w:rsidRPr="00EF3549" w:rsidRDefault="00457E54" w:rsidP="00457E54">
      <w:pPr>
        <w:rPr>
          <w:sz w:val="24"/>
        </w:rPr>
      </w:pPr>
      <w:r w:rsidRPr="00EF3549">
        <w:rPr>
          <w:sz w:val="24"/>
        </w:rPr>
        <w:tab/>
      </w:r>
      <w:r w:rsidRPr="00EF3549">
        <w:rPr>
          <w:sz w:val="24"/>
        </w:rPr>
        <w:tab/>
      </w:r>
      <w:r>
        <w:rPr>
          <w:sz w:val="24"/>
        </w:rPr>
        <w:tab/>
      </w:r>
      <w:r w:rsidRPr="00EF3549">
        <w:rPr>
          <w:sz w:val="24"/>
        </w:rPr>
        <w:t>March</w:t>
      </w:r>
      <w:r w:rsidRPr="00EF3549">
        <w:rPr>
          <w:sz w:val="24"/>
        </w:rPr>
        <w:tab/>
        <w:t xml:space="preserve">        </w:t>
      </w:r>
      <w:r w:rsidR="007F3A12">
        <w:rPr>
          <w:sz w:val="24"/>
        </w:rPr>
        <w:t>14, 28</w:t>
      </w:r>
      <w:r>
        <w:rPr>
          <w:sz w:val="24"/>
        </w:rPr>
        <w:tab/>
      </w:r>
      <w:r w:rsidRPr="00EF3549">
        <w:rPr>
          <w:sz w:val="24"/>
        </w:rPr>
        <w:tab/>
      </w:r>
      <w:r w:rsidRPr="00EF3549">
        <w:rPr>
          <w:sz w:val="24"/>
        </w:rPr>
        <w:tab/>
        <w:t>September</w:t>
      </w:r>
      <w:r>
        <w:rPr>
          <w:sz w:val="24"/>
        </w:rPr>
        <w:t xml:space="preserve">        </w:t>
      </w:r>
      <w:r w:rsidR="007F3A12">
        <w:rPr>
          <w:sz w:val="24"/>
        </w:rPr>
        <w:t>5, 19</w:t>
      </w:r>
    </w:p>
    <w:p w14:paraId="5E8A5C98" w14:textId="475B3005" w:rsidR="00457E54" w:rsidRPr="00EF3549" w:rsidRDefault="00457E54" w:rsidP="00457E54">
      <w:pPr>
        <w:rPr>
          <w:sz w:val="24"/>
        </w:rPr>
      </w:pPr>
      <w:r w:rsidRPr="00EF3549">
        <w:rPr>
          <w:sz w:val="24"/>
        </w:rPr>
        <w:tab/>
      </w:r>
      <w:r w:rsidRPr="00EF3549">
        <w:rPr>
          <w:sz w:val="24"/>
        </w:rPr>
        <w:tab/>
      </w:r>
      <w:r>
        <w:rPr>
          <w:sz w:val="24"/>
        </w:rPr>
        <w:tab/>
      </w:r>
      <w:r w:rsidRPr="00EF3549">
        <w:rPr>
          <w:sz w:val="24"/>
        </w:rPr>
        <w:t>April</w:t>
      </w:r>
      <w:r w:rsidRPr="00EF3549">
        <w:rPr>
          <w:sz w:val="24"/>
        </w:rPr>
        <w:tab/>
        <w:t xml:space="preserve">     </w:t>
      </w:r>
      <w:r>
        <w:rPr>
          <w:sz w:val="24"/>
        </w:rPr>
        <w:t xml:space="preserve">   </w:t>
      </w:r>
      <w:r w:rsidR="002E0BE4">
        <w:rPr>
          <w:sz w:val="24"/>
        </w:rPr>
        <w:t xml:space="preserve">  4, 1</w:t>
      </w:r>
      <w:r w:rsidR="007F3A12">
        <w:rPr>
          <w:sz w:val="24"/>
        </w:rPr>
        <w:t>8</w:t>
      </w:r>
      <w:r>
        <w:rPr>
          <w:sz w:val="24"/>
        </w:rPr>
        <w:tab/>
      </w:r>
      <w:r w:rsidRPr="00EF3549">
        <w:rPr>
          <w:sz w:val="24"/>
        </w:rPr>
        <w:tab/>
      </w:r>
      <w:r w:rsidRPr="00EF3549">
        <w:rPr>
          <w:sz w:val="24"/>
        </w:rPr>
        <w:tab/>
        <w:t>October</w:t>
      </w:r>
      <w:r>
        <w:rPr>
          <w:sz w:val="24"/>
        </w:rPr>
        <w:t xml:space="preserve">            </w:t>
      </w:r>
      <w:r w:rsidR="007F3A12">
        <w:rPr>
          <w:sz w:val="24"/>
        </w:rPr>
        <w:t>3, 17</w:t>
      </w:r>
    </w:p>
    <w:p w14:paraId="7D0F23E8" w14:textId="1EBA3912" w:rsidR="00457E54" w:rsidRPr="00EF3549" w:rsidRDefault="00457E54" w:rsidP="00457E54">
      <w:pPr>
        <w:rPr>
          <w:sz w:val="24"/>
        </w:rPr>
      </w:pPr>
      <w:r w:rsidRPr="00EF3549">
        <w:rPr>
          <w:sz w:val="24"/>
        </w:rPr>
        <w:tab/>
      </w:r>
      <w:r w:rsidRPr="00EF3549">
        <w:rPr>
          <w:sz w:val="24"/>
        </w:rPr>
        <w:tab/>
      </w:r>
      <w:r>
        <w:rPr>
          <w:sz w:val="24"/>
        </w:rPr>
        <w:tab/>
      </w:r>
      <w:r w:rsidRPr="00EF3549">
        <w:rPr>
          <w:sz w:val="24"/>
        </w:rPr>
        <w:t>May</w:t>
      </w:r>
      <w:r w:rsidRPr="00EF3549">
        <w:rPr>
          <w:sz w:val="24"/>
        </w:rPr>
        <w:tab/>
        <w:t xml:space="preserve">         </w:t>
      </w:r>
      <w:r>
        <w:rPr>
          <w:sz w:val="24"/>
        </w:rPr>
        <w:t xml:space="preserve"> </w:t>
      </w:r>
      <w:r w:rsidR="007F3A12">
        <w:rPr>
          <w:sz w:val="24"/>
        </w:rPr>
        <w:t>2, 16</w:t>
      </w:r>
      <w:r>
        <w:rPr>
          <w:sz w:val="24"/>
        </w:rPr>
        <w:tab/>
      </w:r>
      <w:r>
        <w:rPr>
          <w:sz w:val="24"/>
        </w:rPr>
        <w:tab/>
      </w:r>
      <w:r>
        <w:rPr>
          <w:sz w:val="24"/>
        </w:rPr>
        <w:tab/>
        <w:t>November</w:t>
      </w:r>
      <w:r>
        <w:rPr>
          <w:sz w:val="24"/>
        </w:rPr>
        <w:tab/>
        <w:t xml:space="preserve"> </w:t>
      </w:r>
      <w:r w:rsidR="007F3A12">
        <w:rPr>
          <w:sz w:val="24"/>
        </w:rPr>
        <w:t>7, 21</w:t>
      </w:r>
    </w:p>
    <w:p w14:paraId="48E182AD" w14:textId="34F9981F" w:rsidR="00457E54" w:rsidRPr="00EF3549" w:rsidRDefault="00457E54" w:rsidP="00457E54">
      <w:pPr>
        <w:rPr>
          <w:sz w:val="24"/>
        </w:rPr>
      </w:pPr>
      <w:r w:rsidRPr="00EF3549">
        <w:rPr>
          <w:sz w:val="24"/>
        </w:rPr>
        <w:tab/>
      </w:r>
      <w:r w:rsidRPr="00EF3549">
        <w:rPr>
          <w:sz w:val="24"/>
        </w:rPr>
        <w:tab/>
      </w:r>
      <w:r>
        <w:rPr>
          <w:sz w:val="24"/>
        </w:rPr>
        <w:tab/>
      </w:r>
      <w:r w:rsidRPr="00EF3549">
        <w:rPr>
          <w:sz w:val="24"/>
        </w:rPr>
        <w:t>June</w:t>
      </w:r>
      <w:r w:rsidRPr="00EF3549">
        <w:rPr>
          <w:sz w:val="24"/>
        </w:rPr>
        <w:tab/>
        <w:t xml:space="preserve">          </w:t>
      </w:r>
      <w:r w:rsidR="007F3A12">
        <w:rPr>
          <w:sz w:val="24"/>
        </w:rPr>
        <w:t>6, 20</w:t>
      </w:r>
      <w:r>
        <w:rPr>
          <w:sz w:val="24"/>
        </w:rPr>
        <w:tab/>
      </w:r>
      <w:r w:rsidRPr="00EF3549">
        <w:rPr>
          <w:sz w:val="24"/>
        </w:rPr>
        <w:tab/>
      </w:r>
      <w:r w:rsidRPr="00EF3549">
        <w:rPr>
          <w:sz w:val="24"/>
        </w:rPr>
        <w:tab/>
        <w:t xml:space="preserve">December </w:t>
      </w:r>
      <w:r>
        <w:rPr>
          <w:sz w:val="24"/>
        </w:rPr>
        <w:t xml:space="preserve">      </w:t>
      </w:r>
      <w:r w:rsidR="007F3A12">
        <w:rPr>
          <w:sz w:val="24"/>
        </w:rPr>
        <w:t xml:space="preserve">  5, 19</w:t>
      </w:r>
    </w:p>
    <w:p w14:paraId="02F7788C" w14:textId="791168AA" w:rsidR="00EA6C22" w:rsidRDefault="00EA6C22" w:rsidP="00457E54">
      <w:pPr>
        <w:ind w:firstLine="720"/>
        <w:rPr>
          <w:sz w:val="24"/>
        </w:rPr>
      </w:pPr>
    </w:p>
    <w:p w14:paraId="5F930186" w14:textId="6A8ADCC6" w:rsidR="00EA6C22" w:rsidRDefault="00EA6C22" w:rsidP="00EA6C22">
      <w:pPr>
        <w:pStyle w:val="ListParagraph"/>
        <w:numPr>
          <w:ilvl w:val="0"/>
          <w:numId w:val="3"/>
        </w:numPr>
        <w:rPr>
          <w:b/>
          <w:sz w:val="24"/>
          <w:szCs w:val="24"/>
        </w:rPr>
      </w:pPr>
      <w:r w:rsidRPr="00086596">
        <w:rPr>
          <w:b/>
          <w:sz w:val="24"/>
          <w:szCs w:val="24"/>
        </w:rPr>
        <w:t>JUVENI</w:t>
      </w:r>
      <w:r w:rsidR="005F56CB">
        <w:rPr>
          <w:b/>
          <w:sz w:val="24"/>
          <w:szCs w:val="24"/>
        </w:rPr>
        <w:t>LE TRAFFIC/JUVENILE DELINQUENCY</w:t>
      </w:r>
      <w:r w:rsidRPr="00086596">
        <w:rPr>
          <w:b/>
          <w:sz w:val="24"/>
          <w:szCs w:val="24"/>
        </w:rPr>
        <w:t xml:space="preserve"> / PEER COURT</w:t>
      </w:r>
    </w:p>
    <w:p w14:paraId="25AE5902" w14:textId="77777777" w:rsidR="00EA6C22" w:rsidRPr="001C18B0" w:rsidRDefault="00EA6C22" w:rsidP="00EA6C22">
      <w:pPr>
        <w:ind w:left="360"/>
        <w:rPr>
          <w:b/>
          <w:sz w:val="24"/>
          <w:szCs w:val="24"/>
        </w:rPr>
      </w:pPr>
    </w:p>
    <w:p w14:paraId="142C7D9F" w14:textId="0419FF9A" w:rsidR="00EA6C22" w:rsidRPr="00CB1F4F" w:rsidRDefault="00EA6C22" w:rsidP="00B5556F">
      <w:pPr>
        <w:pStyle w:val="BodyText2"/>
        <w:ind w:left="720"/>
        <w:rPr>
          <w:b/>
          <w:u w:val="single"/>
        </w:rPr>
      </w:pPr>
      <w:r w:rsidRPr="00062699">
        <w:rPr>
          <w:b/>
        </w:rPr>
        <w:t>Juvenile Traffic, Juvenile Delinquency, and PEER Court matters will be heard on the dates and times noted hereafter:</w:t>
      </w:r>
    </w:p>
    <w:p w14:paraId="09DC01B3" w14:textId="77777777" w:rsidR="00EA6C22" w:rsidRDefault="00EA6C22" w:rsidP="00EA6C22">
      <w:pPr>
        <w:rPr>
          <w:sz w:val="24"/>
        </w:rPr>
      </w:pPr>
    </w:p>
    <w:p w14:paraId="5839E7B3" w14:textId="2A625803" w:rsidR="00EA6C22" w:rsidRPr="005A7E7D" w:rsidRDefault="00EA6C22" w:rsidP="00EA6C22">
      <w:pPr>
        <w:rPr>
          <w:b/>
          <w:sz w:val="24"/>
          <w:u w:val="single"/>
        </w:rPr>
      </w:pPr>
      <w:r>
        <w:rPr>
          <w:sz w:val="24"/>
        </w:rPr>
        <w:tab/>
      </w:r>
      <w:r w:rsidRPr="005A7E7D">
        <w:rPr>
          <w:b/>
          <w:sz w:val="24"/>
          <w:u w:val="single"/>
        </w:rPr>
        <w:t>2:00 p.m.</w:t>
      </w:r>
      <w:r w:rsidRPr="005A7E7D">
        <w:rPr>
          <w:b/>
          <w:sz w:val="24"/>
          <w:u w:val="single"/>
        </w:rPr>
        <w:tab/>
        <w:t>Juvenile Delinquency</w:t>
      </w:r>
      <w:r w:rsidR="00B14235">
        <w:rPr>
          <w:b/>
          <w:sz w:val="24"/>
          <w:u w:val="single"/>
        </w:rPr>
        <w:t xml:space="preserve"> / Peer Court referrals and reviews</w:t>
      </w:r>
    </w:p>
    <w:p w14:paraId="407A964B" w14:textId="2CEB6964" w:rsidR="00EA6C22" w:rsidRPr="00EF3549" w:rsidRDefault="00EA6C22" w:rsidP="00EA6C22">
      <w:pPr>
        <w:ind w:left="720"/>
        <w:rPr>
          <w:sz w:val="24"/>
          <w:szCs w:val="24"/>
        </w:rPr>
      </w:pPr>
      <w:r w:rsidRPr="00EF3549">
        <w:rPr>
          <w:sz w:val="24"/>
          <w:szCs w:val="24"/>
        </w:rPr>
        <w:t>First appearances by minors and their parents concerning juvenile petitions and all other hearings in Delinquency Cases (change of plea, readiness for jurisdictional hearings, change of plea, dispositional hearings</w:t>
      </w:r>
      <w:r w:rsidR="00B14235">
        <w:rPr>
          <w:sz w:val="24"/>
          <w:szCs w:val="24"/>
        </w:rPr>
        <w:t>, Peer Court referrals and Review Hearings</w:t>
      </w:r>
      <w:r w:rsidRPr="00EF3549">
        <w:rPr>
          <w:sz w:val="24"/>
          <w:szCs w:val="24"/>
        </w:rPr>
        <w:t>) will be heard at 2:00</w:t>
      </w:r>
      <w:r w:rsidR="00C12AFD">
        <w:rPr>
          <w:sz w:val="24"/>
          <w:szCs w:val="24"/>
        </w:rPr>
        <w:t xml:space="preserve"> p.m. on the dates noted hereafter:</w:t>
      </w:r>
    </w:p>
    <w:p w14:paraId="39E49409" w14:textId="77777777" w:rsidR="00EA6C22" w:rsidRPr="00EF3549" w:rsidRDefault="00EA6C22" w:rsidP="00EA6C22">
      <w:pPr>
        <w:rPr>
          <w:sz w:val="24"/>
          <w:szCs w:val="24"/>
        </w:rPr>
      </w:pPr>
    </w:p>
    <w:p w14:paraId="1110007A" w14:textId="779588E2" w:rsidR="00EA6C22" w:rsidRPr="00757592" w:rsidRDefault="00EA6C22" w:rsidP="00EA6C22">
      <w:pPr>
        <w:ind w:left="720" w:firstLine="720"/>
        <w:rPr>
          <w:sz w:val="24"/>
        </w:rPr>
      </w:pPr>
      <w:r>
        <w:rPr>
          <w:sz w:val="24"/>
        </w:rPr>
        <w:tab/>
      </w:r>
      <w:r w:rsidRPr="00757592">
        <w:rPr>
          <w:sz w:val="24"/>
        </w:rPr>
        <w:t xml:space="preserve">January            </w:t>
      </w:r>
      <w:r w:rsidR="007F3A12">
        <w:rPr>
          <w:sz w:val="24"/>
        </w:rPr>
        <w:t>29</w:t>
      </w:r>
      <w:r w:rsidRPr="00757592">
        <w:rPr>
          <w:sz w:val="24"/>
        </w:rPr>
        <w:tab/>
      </w:r>
      <w:r w:rsidRPr="00757592">
        <w:rPr>
          <w:sz w:val="24"/>
        </w:rPr>
        <w:tab/>
      </w:r>
      <w:r w:rsidRPr="00757592">
        <w:rPr>
          <w:sz w:val="24"/>
        </w:rPr>
        <w:tab/>
        <w:t xml:space="preserve">July </w:t>
      </w:r>
      <w:r w:rsidRPr="00757592">
        <w:rPr>
          <w:sz w:val="24"/>
        </w:rPr>
        <w:tab/>
      </w:r>
      <w:r w:rsidRPr="00757592">
        <w:rPr>
          <w:sz w:val="24"/>
        </w:rPr>
        <w:tab/>
      </w:r>
      <w:r w:rsidR="002E0BE4">
        <w:rPr>
          <w:sz w:val="24"/>
        </w:rPr>
        <w:t>22</w:t>
      </w:r>
    </w:p>
    <w:p w14:paraId="2DEF0EAE" w14:textId="39C6DC5A" w:rsidR="00EA6C22" w:rsidRPr="00757592" w:rsidRDefault="00EA6C22" w:rsidP="00EA6C22">
      <w:pPr>
        <w:ind w:left="720"/>
        <w:rPr>
          <w:sz w:val="24"/>
        </w:rPr>
      </w:pPr>
      <w:r w:rsidRPr="00757592">
        <w:rPr>
          <w:sz w:val="24"/>
        </w:rPr>
        <w:tab/>
      </w:r>
      <w:r>
        <w:rPr>
          <w:sz w:val="24"/>
        </w:rPr>
        <w:tab/>
      </w:r>
      <w:r w:rsidRPr="00757592">
        <w:rPr>
          <w:sz w:val="24"/>
        </w:rPr>
        <w:t xml:space="preserve">February </w:t>
      </w:r>
      <w:r w:rsidRPr="00757592">
        <w:rPr>
          <w:sz w:val="24"/>
        </w:rPr>
        <w:tab/>
      </w:r>
      <w:r>
        <w:rPr>
          <w:sz w:val="24"/>
        </w:rPr>
        <w:t>2</w:t>
      </w:r>
      <w:r w:rsidR="007F3A12">
        <w:rPr>
          <w:sz w:val="24"/>
        </w:rPr>
        <w:t>6</w:t>
      </w:r>
      <w:r w:rsidRPr="00757592">
        <w:rPr>
          <w:sz w:val="24"/>
        </w:rPr>
        <w:tab/>
      </w:r>
      <w:r w:rsidRPr="00757592">
        <w:rPr>
          <w:sz w:val="24"/>
        </w:rPr>
        <w:tab/>
      </w:r>
      <w:r w:rsidRPr="00757592">
        <w:rPr>
          <w:sz w:val="24"/>
        </w:rPr>
        <w:tab/>
        <w:t xml:space="preserve">August </w:t>
      </w:r>
      <w:r w:rsidRPr="00757592">
        <w:rPr>
          <w:sz w:val="24"/>
        </w:rPr>
        <w:tab/>
      </w:r>
      <w:r w:rsidR="00586015">
        <w:rPr>
          <w:sz w:val="24"/>
        </w:rPr>
        <w:t>26</w:t>
      </w:r>
    </w:p>
    <w:p w14:paraId="4712F231" w14:textId="33A0FC52" w:rsidR="00EA6C22" w:rsidRPr="00757592" w:rsidRDefault="00EA6C22" w:rsidP="00EA6C22">
      <w:pPr>
        <w:ind w:left="720"/>
        <w:rPr>
          <w:sz w:val="24"/>
        </w:rPr>
      </w:pPr>
      <w:r w:rsidRPr="00757592">
        <w:rPr>
          <w:sz w:val="24"/>
        </w:rPr>
        <w:tab/>
      </w:r>
      <w:r>
        <w:rPr>
          <w:sz w:val="24"/>
        </w:rPr>
        <w:tab/>
      </w:r>
      <w:r w:rsidRPr="00757592">
        <w:rPr>
          <w:sz w:val="24"/>
        </w:rPr>
        <w:t xml:space="preserve">March </w:t>
      </w:r>
      <w:r w:rsidRPr="00757592">
        <w:rPr>
          <w:sz w:val="24"/>
        </w:rPr>
        <w:tab/>
      </w:r>
      <w:r w:rsidRPr="00757592">
        <w:rPr>
          <w:sz w:val="24"/>
        </w:rPr>
        <w:tab/>
      </w:r>
      <w:r w:rsidR="00586015">
        <w:rPr>
          <w:sz w:val="24"/>
        </w:rPr>
        <w:t>25</w:t>
      </w:r>
      <w:r w:rsidRPr="00757592">
        <w:rPr>
          <w:sz w:val="24"/>
        </w:rPr>
        <w:tab/>
      </w:r>
      <w:r w:rsidRPr="00757592">
        <w:rPr>
          <w:sz w:val="24"/>
        </w:rPr>
        <w:tab/>
      </w:r>
      <w:r w:rsidRPr="00757592">
        <w:rPr>
          <w:sz w:val="24"/>
        </w:rPr>
        <w:tab/>
        <w:t xml:space="preserve">September </w:t>
      </w:r>
      <w:r w:rsidRPr="00757592">
        <w:rPr>
          <w:sz w:val="24"/>
        </w:rPr>
        <w:tab/>
      </w:r>
      <w:r w:rsidR="00586015">
        <w:rPr>
          <w:sz w:val="24"/>
        </w:rPr>
        <w:t>30</w:t>
      </w:r>
    </w:p>
    <w:p w14:paraId="3CE2187E" w14:textId="3226CAAF" w:rsidR="00EA6C22" w:rsidRPr="00757592" w:rsidRDefault="00EA6C22" w:rsidP="00EA6C22">
      <w:pPr>
        <w:ind w:left="720"/>
        <w:rPr>
          <w:sz w:val="24"/>
        </w:rPr>
      </w:pPr>
      <w:r w:rsidRPr="00757592">
        <w:rPr>
          <w:sz w:val="24"/>
        </w:rPr>
        <w:tab/>
      </w:r>
      <w:r>
        <w:rPr>
          <w:sz w:val="24"/>
        </w:rPr>
        <w:tab/>
      </w:r>
      <w:r w:rsidRPr="00757592">
        <w:rPr>
          <w:sz w:val="24"/>
        </w:rPr>
        <w:t xml:space="preserve">April </w:t>
      </w:r>
      <w:r w:rsidRPr="00757592">
        <w:rPr>
          <w:sz w:val="24"/>
        </w:rPr>
        <w:tab/>
      </w:r>
      <w:r w:rsidRPr="00757592">
        <w:rPr>
          <w:sz w:val="24"/>
        </w:rPr>
        <w:tab/>
      </w:r>
      <w:r w:rsidR="00586015">
        <w:rPr>
          <w:sz w:val="24"/>
        </w:rPr>
        <w:t>29</w:t>
      </w:r>
      <w:r w:rsidRPr="00757592">
        <w:rPr>
          <w:sz w:val="24"/>
        </w:rPr>
        <w:tab/>
        <w:t xml:space="preserve"> </w:t>
      </w:r>
      <w:r w:rsidRPr="00757592">
        <w:rPr>
          <w:sz w:val="24"/>
        </w:rPr>
        <w:tab/>
      </w:r>
      <w:r w:rsidRPr="00757592">
        <w:rPr>
          <w:sz w:val="24"/>
        </w:rPr>
        <w:tab/>
        <w:t xml:space="preserve">October </w:t>
      </w:r>
      <w:r w:rsidRPr="00757592">
        <w:rPr>
          <w:sz w:val="24"/>
        </w:rPr>
        <w:tab/>
      </w:r>
      <w:r w:rsidR="00586015">
        <w:rPr>
          <w:sz w:val="24"/>
        </w:rPr>
        <w:t>28</w:t>
      </w:r>
    </w:p>
    <w:p w14:paraId="48D279AE" w14:textId="4036DB14" w:rsidR="00EA6C22" w:rsidRPr="00757592" w:rsidRDefault="00EA6C22" w:rsidP="00EA6C22">
      <w:pPr>
        <w:ind w:left="720"/>
        <w:rPr>
          <w:sz w:val="24"/>
        </w:rPr>
      </w:pPr>
      <w:r w:rsidRPr="00757592">
        <w:rPr>
          <w:sz w:val="24"/>
        </w:rPr>
        <w:tab/>
      </w:r>
      <w:r>
        <w:rPr>
          <w:sz w:val="24"/>
        </w:rPr>
        <w:tab/>
      </w:r>
      <w:r w:rsidRPr="00757592">
        <w:rPr>
          <w:sz w:val="24"/>
        </w:rPr>
        <w:t xml:space="preserve">May </w:t>
      </w:r>
      <w:r w:rsidRPr="00757592">
        <w:rPr>
          <w:sz w:val="24"/>
        </w:rPr>
        <w:tab/>
      </w:r>
      <w:r w:rsidRPr="00757592">
        <w:rPr>
          <w:sz w:val="24"/>
        </w:rPr>
        <w:tab/>
      </w:r>
      <w:r w:rsidR="00586015">
        <w:rPr>
          <w:sz w:val="24"/>
        </w:rPr>
        <w:t>20</w:t>
      </w:r>
      <w:r w:rsidRPr="00757592">
        <w:rPr>
          <w:sz w:val="24"/>
        </w:rPr>
        <w:tab/>
      </w:r>
      <w:r w:rsidRPr="00757592">
        <w:rPr>
          <w:sz w:val="24"/>
        </w:rPr>
        <w:tab/>
      </w:r>
      <w:r w:rsidRPr="00757592">
        <w:rPr>
          <w:sz w:val="24"/>
        </w:rPr>
        <w:tab/>
        <w:t xml:space="preserve">November </w:t>
      </w:r>
      <w:r w:rsidRPr="00757592">
        <w:rPr>
          <w:sz w:val="24"/>
        </w:rPr>
        <w:tab/>
      </w:r>
      <w:r w:rsidR="00586015">
        <w:rPr>
          <w:sz w:val="24"/>
        </w:rPr>
        <w:t>25</w:t>
      </w:r>
    </w:p>
    <w:p w14:paraId="4D92F53B" w14:textId="5275F7F1" w:rsidR="00EA6C22" w:rsidRPr="00EF3549" w:rsidRDefault="00EA6C22" w:rsidP="00EA6C22">
      <w:pPr>
        <w:ind w:left="720"/>
        <w:rPr>
          <w:sz w:val="24"/>
        </w:rPr>
      </w:pPr>
      <w:r w:rsidRPr="00757592">
        <w:rPr>
          <w:sz w:val="24"/>
        </w:rPr>
        <w:tab/>
      </w:r>
      <w:r>
        <w:rPr>
          <w:sz w:val="24"/>
        </w:rPr>
        <w:tab/>
      </w:r>
      <w:r w:rsidRPr="00757592">
        <w:rPr>
          <w:sz w:val="24"/>
        </w:rPr>
        <w:t xml:space="preserve">June </w:t>
      </w:r>
      <w:r w:rsidRPr="00757592">
        <w:rPr>
          <w:sz w:val="24"/>
        </w:rPr>
        <w:tab/>
      </w:r>
      <w:r w:rsidRPr="00757592">
        <w:rPr>
          <w:sz w:val="24"/>
        </w:rPr>
        <w:tab/>
      </w:r>
      <w:r w:rsidR="00586015">
        <w:rPr>
          <w:sz w:val="24"/>
        </w:rPr>
        <w:t xml:space="preserve"> 3</w:t>
      </w:r>
      <w:r w:rsidRPr="00757592">
        <w:rPr>
          <w:sz w:val="24"/>
        </w:rPr>
        <w:tab/>
      </w:r>
      <w:r w:rsidRPr="00757592">
        <w:rPr>
          <w:sz w:val="24"/>
        </w:rPr>
        <w:tab/>
      </w:r>
      <w:r w:rsidRPr="00757592">
        <w:rPr>
          <w:sz w:val="24"/>
        </w:rPr>
        <w:tab/>
        <w:t xml:space="preserve">December </w:t>
      </w:r>
      <w:r w:rsidRPr="00757592">
        <w:rPr>
          <w:sz w:val="24"/>
        </w:rPr>
        <w:tab/>
      </w:r>
      <w:r w:rsidR="00586015">
        <w:rPr>
          <w:sz w:val="24"/>
        </w:rPr>
        <w:t>30</w:t>
      </w:r>
    </w:p>
    <w:p w14:paraId="19D6BD4A" w14:textId="77777777" w:rsidR="00EA6C22" w:rsidRPr="00EF3549" w:rsidRDefault="00EA6C22" w:rsidP="00EA6C22">
      <w:pPr>
        <w:ind w:left="720"/>
        <w:rPr>
          <w:b/>
          <w:sz w:val="18"/>
          <w:szCs w:val="18"/>
        </w:rPr>
      </w:pPr>
    </w:p>
    <w:p w14:paraId="5E288617" w14:textId="77777777" w:rsidR="00EA6C22" w:rsidRPr="005A7E7D" w:rsidRDefault="00EA6C22" w:rsidP="00EA6C22">
      <w:pPr>
        <w:ind w:firstLine="720"/>
        <w:rPr>
          <w:b/>
          <w:sz w:val="24"/>
          <w:u w:val="single"/>
        </w:rPr>
      </w:pPr>
      <w:r w:rsidRPr="005A7E7D">
        <w:rPr>
          <w:b/>
          <w:sz w:val="24"/>
          <w:u w:val="single"/>
        </w:rPr>
        <w:t>2:00 p.m.</w:t>
      </w:r>
      <w:r w:rsidRPr="005A7E7D">
        <w:rPr>
          <w:b/>
          <w:sz w:val="24"/>
          <w:u w:val="single"/>
        </w:rPr>
        <w:tab/>
        <w:t>Juvenile Traffic</w:t>
      </w:r>
    </w:p>
    <w:p w14:paraId="53AD01C3" w14:textId="3806B0E5" w:rsidR="00EA6C22" w:rsidRPr="00EF3549" w:rsidRDefault="00EA6C22" w:rsidP="00EA6C22">
      <w:pPr>
        <w:ind w:left="720"/>
        <w:rPr>
          <w:b/>
          <w:sz w:val="24"/>
        </w:rPr>
      </w:pPr>
      <w:r w:rsidRPr="00EF3549">
        <w:rPr>
          <w:sz w:val="24"/>
        </w:rPr>
        <w:t>Juvenile Traffic Arraignments and subsequent hearings on Juvenile Traffic Cases will be heard at 2:00 p.</w:t>
      </w:r>
      <w:r w:rsidR="00C12AFD">
        <w:rPr>
          <w:sz w:val="24"/>
        </w:rPr>
        <w:t>m. on the dates noted hereafter:</w:t>
      </w:r>
      <w:r w:rsidRPr="00EF3549">
        <w:rPr>
          <w:b/>
          <w:sz w:val="24"/>
        </w:rPr>
        <w:tab/>
      </w:r>
    </w:p>
    <w:p w14:paraId="2F2974C6" w14:textId="77777777" w:rsidR="00EA6C22" w:rsidRPr="00EF3549" w:rsidRDefault="00EA6C22" w:rsidP="00EA6C22">
      <w:pPr>
        <w:ind w:left="720" w:firstLine="720"/>
        <w:rPr>
          <w:sz w:val="24"/>
        </w:rPr>
      </w:pPr>
    </w:p>
    <w:p w14:paraId="6553C55B" w14:textId="2D69B25C" w:rsidR="00586015" w:rsidRPr="00757592" w:rsidRDefault="00EA6C22" w:rsidP="00586015">
      <w:pPr>
        <w:ind w:left="720" w:firstLine="720"/>
        <w:rPr>
          <w:sz w:val="24"/>
        </w:rPr>
      </w:pPr>
      <w:r>
        <w:rPr>
          <w:sz w:val="24"/>
        </w:rPr>
        <w:tab/>
      </w:r>
      <w:r w:rsidR="00586015" w:rsidRPr="00757592">
        <w:rPr>
          <w:sz w:val="24"/>
        </w:rPr>
        <w:t xml:space="preserve">January            </w:t>
      </w:r>
      <w:r w:rsidR="00586015">
        <w:rPr>
          <w:sz w:val="24"/>
        </w:rPr>
        <w:t>29</w:t>
      </w:r>
      <w:r w:rsidR="00586015" w:rsidRPr="00757592">
        <w:rPr>
          <w:sz w:val="24"/>
        </w:rPr>
        <w:tab/>
      </w:r>
      <w:r w:rsidR="00586015" w:rsidRPr="00757592">
        <w:rPr>
          <w:sz w:val="24"/>
        </w:rPr>
        <w:tab/>
      </w:r>
      <w:r w:rsidR="00586015" w:rsidRPr="00757592">
        <w:rPr>
          <w:sz w:val="24"/>
        </w:rPr>
        <w:tab/>
        <w:t xml:space="preserve">July </w:t>
      </w:r>
      <w:r w:rsidR="00586015" w:rsidRPr="00757592">
        <w:rPr>
          <w:sz w:val="24"/>
        </w:rPr>
        <w:tab/>
      </w:r>
      <w:r w:rsidR="00586015" w:rsidRPr="00757592">
        <w:rPr>
          <w:sz w:val="24"/>
        </w:rPr>
        <w:tab/>
      </w:r>
      <w:r w:rsidR="00586015">
        <w:rPr>
          <w:sz w:val="24"/>
        </w:rPr>
        <w:t>2</w:t>
      </w:r>
      <w:r w:rsidR="002E0BE4">
        <w:rPr>
          <w:sz w:val="24"/>
        </w:rPr>
        <w:t>2</w:t>
      </w:r>
    </w:p>
    <w:p w14:paraId="59C71803" w14:textId="77777777" w:rsidR="00586015" w:rsidRPr="00757592" w:rsidRDefault="00586015" w:rsidP="00586015">
      <w:pPr>
        <w:ind w:left="720"/>
        <w:rPr>
          <w:sz w:val="24"/>
        </w:rPr>
      </w:pPr>
      <w:r w:rsidRPr="00757592">
        <w:rPr>
          <w:sz w:val="24"/>
        </w:rPr>
        <w:tab/>
      </w:r>
      <w:r>
        <w:rPr>
          <w:sz w:val="24"/>
        </w:rPr>
        <w:tab/>
      </w:r>
      <w:r w:rsidRPr="00757592">
        <w:rPr>
          <w:sz w:val="24"/>
        </w:rPr>
        <w:t xml:space="preserve">February </w:t>
      </w:r>
      <w:r w:rsidRPr="00757592">
        <w:rPr>
          <w:sz w:val="24"/>
        </w:rPr>
        <w:tab/>
      </w:r>
      <w:r>
        <w:rPr>
          <w:sz w:val="24"/>
        </w:rPr>
        <w:t>26</w:t>
      </w:r>
      <w:r w:rsidRPr="00757592">
        <w:rPr>
          <w:sz w:val="24"/>
        </w:rPr>
        <w:tab/>
      </w:r>
      <w:r w:rsidRPr="00757592">
        <w:rPr>
          <w:sz w:val="24"/>
        </w:rPr>
        <w:tab/>
      </w:r>
      <w:r w:rsidRPr="00757592">
        <w:rPr>
          <w:sz w:val="24"/>
        </w:rPr>
        <w:tab/>
        <w:t xml:space="preserve">August </w:t>
      </w:r>
      <w:r w:rsidRPr="00757592">
        <w:rPr>
          <w:sz w:val="24"/>
        </w:rPr>
        <w:tab/>
      </w:r>
      <w:r>
        <w:rPr>
          <w:sz w:val="24"/>
        </w:rPr>
        <w:t>26</w:t>
      </w:r>
    </w:p>
    <w:p w14:paraId="45F110C4" w14:textId="77777777" w:rsidR="00586015" w:rsidRPr="00757592" w:rsidRDefault="00586015" w:rsidP="00586015">
      <w:pPr>
        <w:ind w:left="720"/>
        <w:rPr>
          <w:sz w:val="24"/>
        </w:rPr>
      </w:pPr>
      <w:r w:rsidRPr="00757592">
        <w:rPr>
          <w:sz w:val="24"/>
        </w:rPr>
        <w:tab/>
      </w:r>
      <w:r>
        <w:rPr>
          <w:sz w:val="24"/>
        </w:rPr>
        <w:tab/>
      </w:r>
      <w:r w:rsidRPr="00757592">
        <w:rPr>
          <w:sz w:val="24"/>
        </w:rPr>
        <w:t xml:space="preserve">March </w:t>
      </w:r>
      <w:r w:rsidRPr="00757592">
        <w:rPr>
          <w:sz w:val="24"/>
        </w:rPr>
        <w:tab/>
      </w:r>
      <w:r w:rsidRPr="00757592">
        <w:rPr>
          <w:sz w:val="24"/>
        </w:rPr>
        <w:tab/>
      </w:r>
      <w:r>
        <w:rPr>
          <w:sz w:val="24"/>
        </w:rPr>
        <w:t>25</w:t>
      </w:r>
      <w:r w:rsidRPr="00757592">
        <w:rPr>
          <w:sz w:val="24"/>
        </w:rPr>
        <w:tab/>
      </w:r>
      <w:r w:rsidRPr="00757592">
        <w:rPr>
          <w:sz w:val="24"/>
        </w:rPr>
        <w:tab/>
      </w:r>
      <w:r w:rsidRPr="00757592">
        <w:rPr>
          <w:sz w:val="24"/>
        </w:rPr>
        <w:tab/>
        <w:t xml:space="preserve">September </w:t>
      </w:r>
      <w:r w:rsidRPr="00757592">
        <w:rPr>
          <w:sz w:val="24"/>
        </w:rPr>
        <w:tab/>
      </w:r>
      <w:r>
        <w:rPr>
          <w:sz w:val="24"/>
        </w:rPr>
        <w:t>30</w:t>
      </w:r>
    </w:p>
    <w:p w14:paraId="4C1D1BB3" w14:textId="77777777" w:rsidR="00586015" w:rsidRPr="00757592" w:rsidRDefault="00586015" w:rsidP="00586015">
      <w:pPr>
        <w:ind w:left="720"/>
        <w:rPr>
          <w:sz w:val="24"/>
        </w:rPr>
      </w:pPr>
      <w:r w:rsidRPr="00757592">
        <w:rPr>
          <w:sz w:val="24"/>
        </w:rPr>
        <w:tab/>
      </w:r>
      <w:r>
        <w:rPr>
          <w:sz w:val="24"/>
        </w:rPr>
        <w:tab/>
      </w:r>
      <w:r w:rsidRPr="00757592">
        <w:rPr>
          <w:sz w:val="24"/>
        </w:rPr>
        <w:t xml:space="preserve">April </w:t>
      </w:r>
      <w:r w:rsidRPr="00757592">
        <w:rPr>
          <w:sz w:val="24"/>
        </w:rPr>
        <w:tab/>
      </w:r>
      <w:r w:rsidRPr="00757592">
        <w:rPr>
          <w:sz w:val="24"/>
        </w:rPr>
        <w:tab/>
      </w:r>
      <w:r>
        <w:rPr>
          <w:sz w:val="24"/>
        </w:rPr>
        <w:t>29</w:t>
      </w:r>
      <w:r w:rsidRPr="00757592">
        <w:rPr>
          <w:sz w:val="24"/>
        </w:rPr>
        <w:tab/>
        <w:t xml:space="preserve"> </w:t>
      </w:r>
      <w:r w:rsidRPr="00757592">
        <w:rPr>
          <w:sz w:val="24"/>
        </w:rPr>
        <w:tab/>
      </w:r>
      <w:r w:rsidRPr="00757592">
        <w:rPr>
          <w:sz w:val="24"/>
        </w:rPr>
        <w:tab/>
        <w:t xml:space="preserve">October </w:t>
      </w:r>
      <w:r w:rsidRPr="00757592">
        <w:rPr>
          <w:sz w:val="24"/>
        </w:rPr>
        <w:tab/>
      </w:r>
      <w:r>
        <w:rPr>
          <w:sz w:val="24"/>
        </w:rPr>
        <w:t>28</w:t>
      </w:r>
    </w:p>
    <w:p w14:paraId="13BC7C78" w14:textId="77777777" w:rsidR="00586015" w:rsidRPr="00757592" w:rsidRDefault="00586015" w:rsidP="00586015">
      <w:pPr>
        <w:ind w:left="720"/>
        <w:rPr>
          <w:sz w:val="24"/>
        </w:rPr>
      </w:pPr>
      <w:r w:rsidRPr="00757592">
        <w:rPr>
          <w:sz w:val="24"/>
        </w:rPr>
        <w:tab/>
      </w:r>
      <w:r>
        <w:rPr>
          <w:sz w:val="24"/>
        </w:rPr>
        <w:tab/>
      </w:r>
      <w:r w:rsidRPr="00757592">
        <w:rPr>
          <w:sz w:val="24"/>
        </w:rPr>
        <w:t xml:space="preserve">May </w:t>
      </w:r>
      <w:r w:rsidRPr="00757592">
        <w:rPr>
          <w:sz w:val="24"/>
        </w:rPr>
        <w:tab/>
      </w:r>
      <w:r w:rsidRPr="00757592">
        <w:rPr>
          <w:sz w:val="24"/>
        </w:rPr>
        <w:tab/>
      </w:r>
      <w:r>
        <w:rPr>
          <w:sz w:val="24"/>
        </w:rPr>
        <w:t>20</w:t>
      </w:r>
      <w:r w:rsidRPr="00757592">
        <w:rPr>
          <w:sz w:val="24"/>
        </w:rPr>
        <w:tab/>
      </w:r>
      <w:r w:rsidRPr="00757592">
        <w:rPr>
          <w:sz w:val="24"/>
        </w:rPr>
        <w:tab/>
      </w:r>
      <w:r w:rsidRPr="00757592">
        <w:rPr>
          <w:sz w:val="24"/>
        </w:rPr>
        <w:tab/>
        <w:t xml:space="preserve">November </w:t>
      </w:r>
      <w:r w:rsidRPr="00757592">
        <w:rPr>
          <w:sz w:val="24"/>
        </w:rPr>
        <w:tab/>
      </w:r>
      <w:r>
        <w:rPr>
          <w:sz w:val="24"/>
        </w:rPr>
        <w:t>25</w:t>
      </w:r>
    </w:p>
    <w:p w14:paraId="40FFC449" w14:textId="77777777" w:rsidR="00586015" w:rsidRPr="00EF3549" w:rsidRDefault="00586015" w:rsidP="00586015">
      <w:pPr>
        <w:ind w:left="720"/>
        <w:rPr>
          <w:sz w:val="24"/>
        </w:rPr>
      </w:pPr>
      <w:r w:rsidRPr="00757592">
        <w:rPr>
          <w:sz w:val="24"/>
        </w:rPr>
        <w:tab/>
      </w:r>
      <w:r>
        <w:rPr>
          <w:sz w:val="24"/>
        </w:rPr>
        <w:tab/>
      </w:r>
      <w:r w:rsidRPr="00757592">
        <w:rPr>
          <w:sz w:val="24"/>
        </w:rPr>
        <w:t xml:space="preserve">June </w:t>
      </w:r>
      <w:r w:rsidRPr="00757592">
        <w:rPr>
          <w:sz w:val="24"/>
        </w:rPr>
        <w:tab/>
      </w:r>
      <w:r w:rsidRPr="00757592">
        <w:rPr>
          <w:sz w:val="24"/>
        </w:rPr>
        <w:tab/>
      </w:r>
      <w:r>
        <w:rPr>
          <w:sz w:val="24"/>
        </w:rPr>
        <w:t xml:space="preserve"> 3</w:t>
      </w:r>
      <w:r w:rsidRPr="00757592">
        <w:rPr>
          <w:sz w:val="24"/>
        </w:rPr>
        <w:tab/>
      </w:r>
      <w:r w:rsidRPr="00757592">
        <w:rPr>
          <w:sz w:val="24"/>
        </w:rPr>
        <w:tab/>
      </w:r>
      <w:r w:rsidRPr="00757592">
        <w:rPr>
          <w:sz w:val="24"/>
        </w:rPr>
        <w:tab/>
        <w:t xml:space="preserve">December </w:t>
      </w:r>
      <w:r w:rsidRPr="00757592">
        <w:rPr>
          <w:sz w:val="24"/>
        </w:rPr>
        <w:tab/>
      </w:r>
      <w:r>
        <w:rPr>
          <w:sz w:val="24"/>
        </w:rPr>
        <w:t>30</w:t>
      </w:r>
    </w:p>
    <w:p w14:paraId="26F6F774" w14:textId="1E2DFD1B" w:rsidR="00EA6C22" w:rsidRPr="00EF3549" w:rsidRDefault="00EA6C22" w:rsidP="00586015">
      <w:pPr>
        <w:ind w:left="720" w:firstLine="720"/>
        <w:rPr>
          <w:sz w:val="24"/>
        </w:rPr>
      </w:pPr>
    </w:p>
    <w:p w14:paraId="6B7FDB1B" w14:textId="77777777" w:rsidR="00EA6C22" w:rsidRPr="00EF3549" w:rsidRDefault="00EA6C22" w:rsidP="00EA6C22">
      <w:pPr>
        <w:ind w:firstLine="720"/>
        <w:rPr>
          <w:b/>
          <w:sz w:val="24"/>
        </w:rPr>
      </w:pPr>
      <w:r w:rsidRPr="005A7DAB">
        <w:rPr>
          <w:b/>
          <w:sz w:val="24"/>
          <w:u w:val="single"/>
        </w:rPr>
        <w:lastRenderedPageBreak/>
        <w:t>3:45</w:t>
      </w:r>
      <w:r w:rsidRPr="005A7E7D">
        <w:rPr>
          <w:b/>
          <w:sz w:val="24"/>
          <w:u w:val="single"/>
        </w:rPr>
        <w:t xml:space="preserve"> p.m.</w:t>
      </w:r>
      <w:r w:rsidRPr="005A7E7D">
        <w:rPr>
          <w:b/>
          <w:sz w:val="24"/>
          <w:u w:val="single"/>
        </w:rPr>
        <w:tab/>
        <w:t>PEER Court Trials</w:t>
      </w:r>
    </w:p>
    <w:p w14:paraId="23057CF7" w14:textId="77777777" w:rsidR="00EA6C22" w:rsidRPr="00EF3549" w:rsidRDefault="00EA6C22" w:rsidP="00EA6C22">
      <w:pPr>
        <w:ind w:firstLine="720"/>
        <w:rPr>
          <w:sz w:val="24"/>
        </w:rPr>
      </w:pPr>
      <w:r w:rsidRPr="00EF3549">
        <w:rPr>
          <w:sz w:val="24"/>
        </w:rPr>
        <w:t>PEER Court Trials will be heard at 3:45 p.m. on the dates noted hereafter:</w:t>
      </w:r>
    </w:p>
    <w:p w14:paraId="2497E7C6" w14:textId="77777777" w:rsidR="00EA6C22" w:rsidRPr="00EF3549" w:rsidRDefault="00EA6C22" w:rsidP="00EA6C22">
      <w:pPr>
        <w:rPr>
          <w:b/>
          <w:sz w:val="24"/>
        </w:rPr>
      </w:pPr>
    </w:p>
    <w:p w14:paraId="13FD9890" w14:textId="11622A56" w:rsidR="00586015" w:rsidRPr="00757592" w:rsidRDefault="00EA6C22" w:rsidP="00586015">
      <w:pPr>
        <w:ind w:left="720" w:firstLine="720"/>
        <w:rPr>
          <w:sz w:val="24"/>
        </w:rPr>
      </w:pPr>
      <w:r>
        <w:rPr>
          <w:sz w:val="24"/>
        </w:rPr>
        <w:tab/>
      </w:r>
      <w:r w:rsidR="00586015" w:rsidRPr="00757592">
        <w:rPr>
          <w:sz w:val="24"/>
        </w:rPr>
        <w:t xml:space="preserve">January            </w:t>
      </w:r>
      <w:r w:rsidR="00586015">
        <w:rPr>
          <w:sz w:val="24"/>
        </w:rPr>
        <w:t>29</w:t>
      </w:r>
      <w:r w:rsidR="00586015" w:rsidRPr="00757592">
        <w:rPr>
          <w:sz w:val="24"/>
        </w:rPr>
        <w:tab/>
      </w:r>
      <w:r w:rsidR="00586015" w:rsidRPr="00757592">
        <w:rPr>
          <w:sz w:val="24"/>
        </w:rPr>
        <w:tab/>
      </w:r>
      <w:r w:rsidR="00586015" w:rsidRPr="00757592">
        <w:rPr>
          <w:sz w:val="24"/>
        </w:rPr>
        <w:tab/>
        <w:t xml:space="preserve">July </w:t>
      </w:r>
      <w:r w:rsidR="00586015" w:rsidRPr="00757592">
        <w:rPr>
          <w:sz w:val="24"/>
        </w:rPr>
        <w:tab/>
      </w:r>
      <w:r w:rsidR="00586015" w:rsidRPr="00757592">
        <w:rPr>
          <w:sz w:val="24"/>
        </w:rPr>
        <w:tab/>
      </w:r>
      <w:r w:rsidR="002E0BE4">
        <w:rPr>
          <w:sz w:val="24"/>
        </w:rPr>
        <w:t>22</w:t>
      </w:r>
    </w:p>
    <w:p w14:paraId="02D27BE5" w14:textId="77777777" w:rsidR="00586015" w:rsidRPr="00757592" w:rsidRDefault="00586015" w:rsidP="00586015">
      <w:pPr>
        <w:ind w:left="720"/>
        <w:rPr>
          <w:sz w:val="24"/>
        </w:rPr>
      </w:pPr>
      <w:r w:rsidRPr="00757592">
        <w:rPr>
          <w:sz w:val="24"/>
        </w:rPr>
        <w:tab/>
      </w:r>
      <w:r>
        <w:rPr>
          <w:sz w:val="24"/>
        </w:rPr>
        <w:tab/>
      </w:r>
      <w:r w:rsidRPr="00757592">
        <w:rPr>
          <w:sz w:val="24"/>
        </w:rPr>
        <w:t xml:space="preserve">February </w:t>
      </w:r>
      <w:r w:rsidRPr="00757592">
        <w:rPr>
          <w:sz w:val="24"/>
        </w:rPr>
        <w:tab/>
      </w:r>
      <w:r>
        <w:rPr>
          <w:sz w:val="24"/>
        </w:rPr>
        <w:t>26</w:t>
      </w:r>
      <w:r w:rsidRPr="00757592">
        <w:rPr>
          <w:sz w:val="24"/>
        </w:rPr>
        <w:tab/>
      </w:r>
      <w:r w:rsidRPr="00757592">
        <w:rPr>
          <w:sz w:val="24"/>
        </w:rPr>
        <w:tab/>
      </w:r>
      <w:r w:rsidRPr="00757592">
        <w:rPr>
          <w:sz w:val="24"/>
        </w:rPr>
        <w:tab/>
        <w:t xml:space="preserve">August </w:t>
      </w:r>
      <w:r w:rsidRPr="00757592">
        <w:rPr>
          <w:sz w:val="24"/>
        </w:rPr>
        <w:tab/>
      </w:r>
      <w:r>
        <w:rPr>
          <w:sz w:val="24"/>
        </w:rPr>
        <w:t>26</w:t>
      </w:r>
    </w:p>
    <w:p w14:paraId="5FE7C0C7" w14:textId="77777777" w:rsidR="00586015" w:rsidRPr="00757592" w:rsidRDefault="00586015" w:rsidP="00586015">
      <w:pPr>
        <w:ind w:left="720"/>
        <w:rPr>
          <w:sz w:val="24"/>
        </w:rPr>
      </w:pPr>
      <w:r w:rsidRPr="00757592">
        <w:rPr>
          <w:sz w:val="24"/>
        </w:rPr>
        <w:tab/>
      </w:r>
      <w:r>
        <w:rPr>
          <w:sz w:val="24"/>
        </w:rPr>
        <w:tab/>
      </w:r>
      <w:r w:rsidRPr="00757592">
        <w:rPr>
          <w:sz w:val="24"/>
        </w:rPr>
        <w:t xml:space="preserve">March </w:t>
      </w:r>
      <w:r w:rsidRPr="00757592">
        <w:rPr>
          <w:sz w:val="24"/>
        </w:rPr>
        <w:tab/>
      </w:r>
      <w:r w:rsidRPr="00757592">
        <w:rPr>
          <w:sz w:val="24"/>
        </w:rPr>
        <w:tab/>
      </w:r>
      <w:r>
        <w:rPr>
          <w:sz w:val="24"/>
        </w:rPr>
        <w:t>25</w:t>
      </w:r>
      <w:r w:rsidRPr="00757592">
        <w:rPr>
          <w:sz w:val="24"/>
        </w:rPr>
        <w:tab/>
      </w:r>
      <w:r w:rsidRPr="00757592">
        <w:rPr>
          <w:sz w:val="24"/>
        </w:rPr>
        <w:tab/>
      </w:r>
      <w:r w:rsidRPr="00757592">
        <w:rPr>
          <w:sz w:val="24"/>
        </w:rPr>
        <w:tab/>
        <w:t xml:space="preserve">September </w:t>
      </w:r>
      <w:r w:rsidRPr="00757592">
        <w:rPr>
          <w:sz w:val="24"/>
        </w:rPr>
        <w:tab/>
      </w:r>
      <w:r>
        <w:rPr>
          <w:sz w:val="24"/>
        </w:rPr>
        <w:t>30</w:t>
      </w:r>
    </w:p>
    <w:p w14:paraId="58DB8229" w14:textId="77777777" w:rsidR="00586015" w:rsidRPr="00757592" w:rsidRDefault="00586015" w:rsidP="00586015">
      <w:pPr>
        <w:ind w:left="720"/>
        <w:rPr>
          <w:sz w:val="24"/>
        </w:rPr>
      </w:pPr>
      <w:r w:rsidRPr="00757592">
        <w:rPr>
          <w:sz w:val="24"/>
        </w:rPr>
        <w:tab/>
      </w:r>
      <w:r>
        <w:rPr>
          <w:sz w:val="24"/>
        </w:rPr>
        <w:tab/>
      </w:r>
      <w:r w:rsidRPr="00757592">
        <w:rPr>
          <w:sz w:val="24"/>
        </w:rPr>
        <w:t xml:space="preserve">April </w:t>
      </w:r>
      <w:r w:rsidRPr="00757592">
        <w:rPr>
          <w:sz w:val="24"/>
        </w:rPr>
        <w:tab/>
      </w:r>
      <w:r w:rsidRPr="00757592">
        <w:rPr>
          <w:sz w:val="24"/>
        </w:rPr>
        <w:tab/>
      </w:r>
      <w:r>
        <w:rPr>
          <w:sz w:val="24"/>
        </w:rPr>
        <w:t>29</w:t>
      </w:r>
      <w:r w:rsidRPr="00757592">
        <w:rPr>
          <w:sz w:val="24"/>
        </w:rPr>
        <w:tab/>
        <w:t xml:space="preserve"> </w:t>
      </w:r>
      <w:r w:rsidRPr="00757592">
        <w:rPr>
          <w:sz w:val="24"/>
        </w:rPr>
        <w:tab/>
      </w:r>
      <w:r w:rsidRPr="00757592">
        <w:rPr>
          <w:sz w:val="24"/>
        </w:rPr>
        <w:tab/>
        <w:t xml:space="preserve">October </w:t>
      </w:r>
      <w:r w:rsidRPr="00757592">
        <w:rPr>
          <w:sz w:val="24"/>
        </w:rPr>
        <w:tab/>
      </w:r>
      <w:r>
        <w:rPr>
          <w:sz w:val="24"/>
        </w:rPr>
        <w:t>28</w:t>
      </w:r>
    </w:p>
    <w:p w14:paraId="781D5700" w14:textId="77777777" w:rsidR="00586015" w:rsidRPr="00757592" w:rsidRDefault="00586015" w:rsidP="00586015">
      <w:pPr>
        <w:ind w:left="720"/>
        <w:rPr>
          <w:sz w:val="24"/>
        </w:rPr>
      </w:pPr>
      <w:r w:rsidRPr="00757592">
        <w:rPr>
          <w:sz w:val="24"/>
        </w:rPr>
        <w:tab/>
      </w:r>
      <w:r>
        <w:rPr>
          <w:sz w:val="24"/>
        </w:rPr>
        <w:tab/>
      </w:r>
      <w:r w:rsidRPr="00757592">
        <w:rPr>
          <w:sz w:val="24"/>
        </w:rPr>
        <w:t xml:space="preserve">May </w:t>
      </w:r>
      <w:r w:rsidRPr="00757592">
        <w:rPr>
          <w:sz w:val="24"/>
        </w:rPr>
        <w:tab/>
      </w:r>
      <w:r w:rsidRPr="00757592">
        <w:rPr>
          <w:sz w:val="24"/>
        </w:rPr>
        <w:tab/>
      </w:r>
      <w:r>
        <w:rPr>
          <w:sz w:val="24"/>
        </w:rPr>
        <w:t>20</w:t>
      </w:r>
      <w:r w:rsidRPr="00757592">
        <w:rPr>
          <w:sz w:val="24"/>
        </w:rPr>
        <w:tab/>
      </w:r>
      <w:r w:rsidRPr="00757592">
        <w:rPr>
          <w:sz w:val="24"/>
        </w:rPr>
        <w:tab/>
      </w:r>
      <w:r w:rsidRPr="00757592">
        <w:rPr>
          <w:sz w:val="24"/>
        </w:rPr>
        <w:tab/>
        <w:t xml:space="preserve">November </w:t>
      </w:r>
      <w:r w:rsidRPr="00757592">
        <w:rPr>
          <w:sz w:val="24"/>
        </w:rPr>
        <w:tab/>
      </w:r>
      <w:r>
        <w:rPr>
          <w:sz w:val="24"/>
        </w:rPr>
        <w:t>25</w:t>
      </w:r>
    </w:p>
    <w:p w14:paraId="189FA1B9" w14:textId="77777777" w:rsidR="00586015" w:rsidRPr="00EF3549" w:rsidRDefault="00586015" w:rsidP="00586015">
      <w:pPr>
        <w:ind w:left="720"/>
        <w:rPr>
          <w:sz w:val="24"/>
        </w:rPr>
      </w:pPr>
      <w:r w:rsidRPr="00757592">
        <w:rPr>
          <w:sz w:val="24"/>
        </w:rPr>
        <w:tab/>
      </w:r>
      <w:r>
        <w:rPr>
          <w:sz w:val="24"/>
        </w:rPr>
        <w:tab/>
      </w:r>
      <w:r w:rsidRPr="00757592">
        <w:rPr>
          <w:sz w:val="24"/>
        </w:rPr>
        <w:t xml:space="preserve">June </w:t>
      </w:r>
      <w:r w:rsidRPr="00757592">
        <w:rPr>
          <w:sz w:val="24"/>
        </w:rPr>
        <w:tab/>
      </w:r>
      <w:r w:rsidRPr="00757592">
        <w:rPr>
          <w:sz w:val="24"/>
        </w:rPr>
        <w:tab/>
      </w:r>
      <w:r>
        <w:rPr>
          <w:sz w:val="24"/>
        </w:rPr>
        <w:t xml:space="preserve"> 3</w:t>
      </w:r>
      <w:r w:rsidRPr="00757592">
        <w:rPr>
          <w:sz w:val="24"/>
        </w:rPr>
        <w:tab/>
      </w:r>
      <w:r w:rsidRPr="00757592">
        <w:rPr>
          <w:sz w:val="24"/>
        </w:rPr>
        <w:tab/>
      </w:r>
      <w:r w:rsidRPr="00757592">
        <w:rPr>
          <w:sz w:val="24"/>
        </w:rPr>
        <w:tab/>
        <w:t xml:space="preserve">December </w:t>
      </w:r>
      <w:r w:rsidRPr="00757592">
        <w:rPr>
          <w:sz w:val="24"/>
        </w:rPr>
        <w:tab/>
      </w:r>
      <w:r>
        <w:rPr>
          <w:sz w:val="24"/>
        </w:rPr>
        <w:t>30</w:t>
      </w:r>
    </w:p>
    <w:p w14:paraId="15CB3111" w14:textId="2F1A034E" w:rsidR="00C12AFD" w:rsidRDefault="00C12AFD" w:rsidP="00586015">
      <w:pPr>
        <w:ind w:left="720" w:firstLine="720"/>
        <w:rPr>
          <w:sz w:val="24"/>
        </w:rPr>
      </w:pPr>
    </w:p>
    <w:p w14:paraId="474097A9" w14:textId="77777777" w:rsidR="00C12AFD" w:rsidRPr="00EF3549" w:rsidRDefault="00C12AFD" w:rsidP="00C12AFD">
      <w:pPr>
        <w:rPr>
          <w:sz w:val="24"/>
        </w:rPr>
      </w:pPr>
      <w:r w:rsidRPr="00EF3549">
        <w:rPr>
          <w:sz w:val="24"/>
        </w:rPr>
        <w:t>******************************************************************************</w:t>
      </w:r>
    </w:p>
    <w:p w14:paraId="14071AAB" w14:textId="23DD000A" w:rsidR="00C12AFD" w:rsidRPr="00EF3549" w:rsidRDefault="00C12AFD" w:rsidP="00C12AFD">
      <w:pPr>
        <w:pStyle w:val="Heading5"/>
        <w:rPr>
          <w:sz w:val="24"/>
          <w:szCs w:val="24"/>
        </w:rPr>
      </w:pPr>
      <w:r>
        <w:rPr>
          <w:sz w:val="24"/>
          <w:szCs w:val="24"/>
        </w:rPr>
        <w:t>SUPERIOR COURT -- DEPARTMENT #2</w:t>
      </w:r>
    </w:p>
    <w:p w14:paraId="6F96D7A7" w14:textId="04B563CC" w:rsidR="00C12AFD" w:rsidRPr="00EF3549" w:rsidRDefault="00C12AFD" w:rsidP="00C12AFD">
      <w:pPr>
        <w:jc w:val="center"/>
        <w:rPr>
          <w:b/>
          <w:sz w:val="24"/>
          <w:szCs w:val="24"/>
        </w:rPr>
      </w:pPr>
      <w:r w:rsidRPr="00EF3549">
        <w:rPr>
          <w:b/>
          <w:sz w:val="24"/>
          <w:szCs w:val="24"/>
        </w:rPr>
        <w:t xml:space="preserve">JUDGE </w:t>
      </w:r>
      <w:r>
        <w:rPr>
          <w:b/>
          <w:sz w:val="24"/>
          <w:szCs w:val="24"/>
        </w:rPr>
        <w:t>ERIC L. HERYFORD</w:t>
      </w:r>
      <w:r w:rsidRPr="00EF3549">
        <w:rPr>
          <w:b/>
          <w:sz w:val="24"/>
          <w:szCs w:val="24"/>
        </w:rPr>
        <w:t xml:space="preserve"> </w:t>
      </w:r>
    </w:p>
    <w:p w14:paraId="08DC1117" w14:textId="77777777" w:rsidR="00C12AFD" w:rsidRPr="00EF3549" w:rsidRDefault="00C12AFD" w:rsidP="00C12AFD">
      <w:pPr>
        <w:rPr>
          <w:sz w:val="24"/>
        </w:rPr>
      </w:pPr>
      <w:r w:rsidRPr="00EF3549">
        <w:rPr>
          <w:sz w:val="24"/>
        </w:rPr>
        <w:t>******************************************************************************</w:t>
      </w:r>
    </w:p>
    <w:p w14:paraId="1ABA3D7A" w14:textId="77777777" w:rsidR="00DA3072" w:rsidRPr="00EF3549" w:rsidRDefault="00DA3072" w:rsidP="009656CC">
      <w:pPr>
        <w:rPr>
          <w:sz w:val="24"/>
        </w:rPr>
      </w:pPr>
    </w:p>
    <w:p w14:paraId="592032A5" w14:textId="77777777" w:rsidR="00DA3072" w:rsidRPr="00EF3549" w:rsidRDefault="00DA3072" w:rsidP="00DA3072">
      <w:pPr>
        <w:ind w:firstLine="360"/>
        <w:rPr>
          <w:b/>
          <w:sz w:val="24"/>
          <w:u w:val="single"/>
        </w:rPr>
      </w:pPr>
      <w:r w:rsidRPr="0018594D">
        <w:rPr>
          <w:b/>
          <w:sz w:val="24"/>
          <w:u w:val="single"/>
        </w:rPr>
        <w:t>IN-CUSTODY ARRAIGNMENTS WILL BE HELD DAILY AT 1:30 P.M. IN DEPT 2</w:t>
      </w:r>
      <w:r w:rsidRPr="00EF3549">
        <w:rPr>
          <w:b/>
          <w:sz w:val="24"/>
          <w:u w:val="single"/>
        </w:rPr>
        <w:t xml:space="preserve"> </w:t>
      </w:r>
    </w:p>
    <w:p w14:paraId="442573EA" w14:textId="6BDCA315" w:rsidR="009656CC" w:rsidRPr="00086596" w:rsidRDefault="009656CC">
      <w:pPr>
        <w:rPr>
          <w:sz w:val="24"/>
          <w:szCs w:val="24"/>
        </w:rPr>
      </w:pPr>
    </w:p>
    <w:p w14:paraId="135C67DC" w14:textId="77D33C55" w:rsidR="00AA7A69" w:rsidRPr="005A7DAB" w:rsidRDefault="00AA7A69" w:rsidP="00EA6C22">
      <w:pPr>
        <w:pStyle w:val="ListParagraph"/>
        <w:numPr>
          <w:ilvl w:val="0"/>
          <w:numId w:val="3"/>
        </w:numPr>
        <w:rPr>
          <w:sz w:val="24"/>
          <w:szCs w:val="24"/>
        </w:rPr>
      </w:pPr>
      <w:r w:rsidRPr="005A7DAB">
        <w:rPr>
          <w:b/>
          <w:sz w:val="24"/>
          <w:szCs w:val="24"/>
        </w:rPr>
        <w:t>FELONY/PRELIMINARY HEARINGS</w:t>
      </w:r>
    </w:p>
    <w:p w14:paraId="77BEE523" w14:textId="77777777" w:rsidR="00062699" w:rsidRPr="00062699" w:rsidRDefault="00062699" w:rsidP="00062699">
      <w:pPr>
        <w:ind w:left="360"/>
        <w:rPr>
          <w:sz w:val="24"/>
          <w:szCs w:val="24"/>
        </w:rPr>
      </w:pPr>
    </w:p>
    <w:p w14:paraId="5B090C5B" w14:textId="77777777" w:rsidR="00AA7A69" w:rsidRPr="00062699" w:rsidRDefault="00AA7A69" w:rsidP="00AA7A69">
      <w:pPr>
        <w:ind w:left="720"/>
        <w:rPr>
          <w:b/>
          <w:sz w:val="24"/>
        </w:rPr>
      </w:pPr>
      <w:r w:rsidRPr="00062699">
        <w:rPr>
          <w:b/>
          <w:sz w:val="24"/>
        </w:rPr>
        <w:t>Pre-Information felony matters, Preliminary Hearings, Violation of Probation Hearings, Violation of Mandatory Supervision Hearings, Post Release Community Supervision Revocation Hearings and Parole Revocation Hearings will be heard on Wednesdays, the week before and the week after the regularly scheduled jury trial week on the dates and times noted hereafter:</w:t>
      </w:r>
    </w:p>
    <w:p w14:paraId="052BF86D" w14:textId="77777777" w:rsidR="00AA7A69" w:rsidRPr="00EF3549" w:rsidRDefault="00AA7A69" w:rsidP="00AA7A69">
      <w:pPr>
        <w:rPr>
          <w:sz w:val="24"/>
        </w:rPr>
      </w:pPr>
    </w:p>
    <w:p w14:paraId="02E632D6" w14:textId="11E07CEE" w:rsidR="00AA7A69" w:rsidRPr="00EF3549" w:rsidRDefault="00AA7A69" w:rsidP="00AA7A69">
      <w:pPr>
        <w:rPr>
          <w:sz w:val="24"/>
        </w:rPr>
      </w:pPr>
      <w:r w:rsidRPr="00EF3549">
        <w:rPr>
          <w:sz w:val="24"/>
        </w:rPr>
        <w:tab/>
      </w:r>
      <w:r w:rsidRPr="00EF3549">
        <w:rPr>
          <w:sz w:val="24"/>
        </w:rPr>
        <w:tab/>
        <w:t>January</w:t>
      </w:r>
      <w:r w:rsidR="00DA3072" w:rsidRPr="00EF3549">
        <w:rPr>
          <w:sz w:val="24"/>
        </w:rPr>
        <w:tab/>
      </w:r>
      <w:r w:rsidR="00846720">
        <w:rPr>
          <w:sz w:val="24"/>
        </w:rPr>
        <w:t xml:space="preserve"> </w:t>
      </w:r>
      <w:r w:rsidR="00CD33A7">
        <w:rPr>
          <w:sz w:val="24"/>
        </w:rPr>
        <w:t xml:space="preserve"> </w:t>
      </w:r>
      <w:r w:rsidR="00846720">
        <w:rPr>
          <w:sz w:val="24"/>
        </w:rPr>
        <w:t>3, 17, 31</w:t>
      </w:r>
      <w:r w:rsidRPr="00EF3549">
        <w:rPr>
          <w:sz w:val="24"/>
        </w:rPr>
        <w:tab/>
      </w:r>
      <w:r w:rsidRPr="00EF3549">
        <w:rPr>
          <w:sz w:val="24"/>
        </w:rPr>
        <w:tab/>
        <w:t>July</w:t>
      </w:r>
      <w:r w:rsidRPr="00EF3549">
        <w:rPr>
          <w:sz w:val="24"/>
        </w:rPr>
        <w:tab/>
      </w:r>
      <w:r w:rsidRPr="00EF3549">
        <w:rPr>
          <w:sz w:val="24"/>
        </w:rPr>
        <w:tab/>
        <w:t xml:space="preserve">    </w:t>
      </w:r>
      <w:r w:rsidR="003C3016">
        <w:rPr>
          <w:sz w:val="24"/>
        </w:rPr>
        <w:t>10, 24, 31</w:t>
      </w:r>
    </w:p>
    <w:p w14:paraId="5438E8EC" w14:textId="1B2B6E12" w:rsidR="00AA7A69" w:rsidRPr="00EF3549" w:rsidRDefault="00AA7A69" w:rsidP="00AA7A69">
      <w:pPr>
        <w:rPr>
          <w:sz w:val="24"/>
        </w:rPr>
      </w:pPr>
      <w:r w:rsidRPr="00EF3549">
        <w:rPr>
          <w:sz w:val="24"/>
        </w:rPr>
        <w:tab/>
      </w:r>
      <w:r w:rsidRPr="00EF3549">
        <w:rPr>
          <w:sz w:val="24"/>
        </w:rPr>
        <w:tab/>
        <w:t>February</w:t>
      </w:r>
      <w:r w:rsidR="00846720">
        <w:rPr>
          <w:sz w:val="24"/>
        </w:rPr>
        <w:t xml:space="preserve">         14, 21, 28</w:t>
      </w:r>
      <w:r w:rsidRPr="00EF3549">
        <w:rPr>
          <w:sz w:val="24"/>
        </w:rPr>
        <w:tab/>
      </w:r>
      <w:r w:rsidRPr="00EF3549">
        <w:rPr>
          <w:sz w:val="24"/>
        </w:rPr>
        <w:tab/>
        <w:t>August</w:t>
      </w:r>
      <w:r w:rsidRPr="00EF3549">
        <w:rPr>
          <w:sz w:val="24"/>
        </w:rPr>
        <w:tab/>
      </w:r>
      <w:r w:rsidRPr="00EF3549">
        <w:rPr>
          <w:sz w:val="24"/>
        </w:rPr>
        <w:tab/>
        <w:t xml:space="preserve">    </w:t>
      </w:r>
      <w:r w:rsidR="00846720">
        <w:rPr>
          <w:sz w:val="24"/>
        </w:rPr>
        <w:t>14, 21, 28</w:t>
      </w:r>
    </w:p>
    <w:p w14:paraId="264C93E2" w14:textId="4B6AE295" w:rsidR="00AA7A69" w:rsidRPr="00EF3549" w:rsidRDefault="00AA7A69" w:rsidP="00AA7A69">
      <w:pPr>
        <w:rPr>
          <w:sz w:val="24"/>
        </w:rPr>
      </w:pPr>
      <w:r w:rsidRPr="00EF3549">
        <w:rPr>
          <w:sz w:val="24"/>
        </w:rPr>
        <w:tab/>
      </w:r>
      <w:r w:rsidRPr="00EF3549">
        <w:rPr>
          <w:sz w:val="24"/>
        </w:rPr>
        <w:tab/>
        <w:t>March</w:t>
      </w:r>
      <w:r w:rsidRPr="00EF3549">
        <w:rPr>
          <w:sz w:val="24"/>
        </w:rPr>
        <w:tab/>
      </w:r>
      <w:r w:rsidR="00DA3072" w:rsidRPr="00EF3549">
        <w:rPr>
          <w:sz w:val="24"/>
        </w:rPr>
        <w:tab/>
      </w:r>
      <w:r w:rsidR="00846720">
        <w:rPr>
          <w:sz w:val="24"/>
        </w:rPr>
        <w:t>13, 20, 27</w:t>
      </w:r>
      <w:r w:rsidRPr="00EF3549">
        <w:rPr>
          <w:sz w:val="24"/>
        </w:rPr>
        <w:tab/>
      </w:r>
      <w:r w:rsidRPr="00EF3549">
        <w:rPr>
          <w:sz w:val="24"/>
        </w:rPr>
        <w:tab/>
        <w:t>September</w:t>
      </w:r>
      <w:r w:rsidRPr="00EF3549">
        <w:rPr>
          <w:sz w:val="24"/>
        </w:rPr>
        <w:tab/>
      </w:r>
      <w:r w:rsidR="00887149">
        <w:rPr>
          <w:sz w:val="24"/>
        </w:rPr>
        <w:t xml:space="preserve">      </w:t>
      </w:r>
      <w:r w:rsidR="00846720">
        <w:rPr>
          <w:color w:val="000000" w:themeColor="text1"/>
          <w:sz w:val="24"/>
          <w:szCs w:val="24"/>
        </w:rPr>
        <w:t>4, 16, 25</w:t>
      </w:r>
    </w:p>
    <w:p w14:paraId="62D21007" w14:textId="5ACD5AAC" w:rsidR="00AA7A69" w:rsidRPr="00EF3549" w:rsidRDefault="00AA7A69" w:rsidP="00AA7A69">
      <w:pPr>
        <w:rPr>
          <w:color w:val="000000" w:themeColor="text1"/>
          <w:sz w:val="24"/>
          <w:szCs w:val="24"/>
        </w:rPr>
      </w:pPr>
      <w:r w:rsidRPr="00EF3549">
        <w:rPr>
          <w:sz w:val="24"/>
        </w:rPr>
        <w:tab/>
      </w:r>
      <w:r w:rsidRPr="00EF3549">
        <w:rPr>
          <w:sz w:val="24"/>
        </w:rPr>
        <w:tab/>
      </w:r>
      <w:r w:rsidRPr="00EF3549">
        <w:rPr>
          <w:color w:val="000000" w:themeColor="text1"/>
          <w:sz w:val="24"/>
          <w:szCs w:val="24"/>
        </w:rPr>
        <w:t>April</w:t>
      </w:r>
      <w:r w:rsidRPr="00EF3549">
        <w:rPr>
          <w:color w:val="000000" w:themeColor="text1"/>
          <w:sz w:val="24"/>
          <w:szCs w:val="24"/>
        </w:rPr>
        <w:tab/>
        <w:t xml:space="preserve">  </w:t>
      </w:r>
      <w:r w:rsidR="002B6B38">
        <w:rPr>
          <w:color w:val="000000" w:themeColor="text1"/>
          <w:sz w:val="24"/>
          <w:szCs w:val="24"/>
        </w:rPr>
        <w:t xml:space="preserve">      </w:t>
      </w:r>
      <w:r w:rsidR="00CD33A7">
        <w:rPr>
          <w:color w:val="000000" w:themeColor="text1"/>
          <w:sz w:val="24"/>
          <w:szCs w:val="24"/>
        </w:rPr>
        <w:tab/>
        <w:t xml:space="preserve"> </w:t>
      </w:r>
      <w:r w:rsidR="00846720">
        <w:rPr>
          <w:color w:val="000000" w:themeColor="text1"/>
          <w:sz w:val="24"/>
          <w:szCs w:val="24"/>
        </w:rPr>
        <w:t xml:space="preserve"> 3, 17, 24</w:t>
      </w:r>
      <w:r w:rsidR="008568A3">
        <w:rPr>
          <w:color w:val="000000" w:themeColor="text1"/>
          <w:sz w:val="24"/>
          <w:szCs w:val="24"/>
        </w:rPr>
        <w:tab/>
      </w:r>
      <w:r w:rsidR="008568A3">
        <w:rPr>
          <w:color w:val="000000" w:themeColor="text1"/>
          <w:sz w:val="24"/>
          <w:szCs w:val="24"/>
        </w:rPr>
        <w:tab/>
      </w:r>
      <w:r w:rsidRPr="00EF3549">
        <w:rPr>
          <w:color w:val="000000" w:themeColor="text1"/>
          <w:sz w:val="24"/>
          <w:szCs w:val="24"/>
        </w:rPr>
        <w:t xml:space="preserve">October           </w:t>
      </w:r>
      <w:r w:rsidR="00EF033E">
        <w:rPr>
          <w:color w:val="000000" w:themeColor="text1"/>
          <w:sz w:val="24"/>
          <w:szCs w:val="24"/>
        </w:rPr>
        <w:t xml:space="preserve">    </w:t>
      </w:r>
      <w:r w:rsidR="00887149">
        <w:rPr>
          <w:color w:val="000000" w:themeColor="text1"/>
          <w:sz w:val="24"/>
          <w:szCs w:val="24"/>
        </w:rPr>
        <w:t xml:space="preserve">  </w:t>
      </w:r>
      <w:r w:rsidR="00846720">
        <w:rPr>
          <w:color w:val="000000" w:themeColor="text1"/>
          <w:sz w:val="24"/>
          <w:szCs w:val="24"/>
        </w:rPr>
        <w:t>2, 16, 23</w:t>
      </w:r>
    </w:p>
    <w:p w14:paraId="2FBDCEF6" w14:textId="4A272B21" w:rsidR="00AA7A69" w:rsidRPr="00EF3549" w:rsidRDefault="00AA7A69" w:rsidP="00AA7A69">
      <w:pPr>
        <w:pStyle w:val="Heading2"/>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May</w:t>
      </w:r>
      <w:r w:rsidRPr="00EF3549">
        <w:rPr>
          <w:rFonts w:ascii="Times New Roman" w:hAnsi="Times New Roman" w:cs="Times New Roman"/>
          <w:color w:val="000000" w:themeColor="text1"/>
          <w:sz w:val="24"/>
          <w:szCs w:val="24"/>
        </w:rPr>
        <w:tab/>
      </w:r>
      <w:r w:rsidR="00DA3072" w:rsidRPr="00EF3549">
        <w:rPr>
          <w:rFonts w:ascii="Times New Roman" w:hAnsi="Times New Roman" w:cs="Times New Roman"/>
          <w:color w:val="000000" w:themeColor="text1"/>
          <w:sz w:val="24"/>
          <w:szCs w:val="24"/>
        </w:rPr>
        <w:tab/>
      </w:r>
      <w:r w:rsidR="00846720">
        <w:rPr>
          <w:rFonts w:ascii="Times New Roman" w:hAnsi="Times New Roman" w:cs="Times New Roman"/>
          <w:color w:val="000000" w:themeColor="text1"/>
          <w:sz w:val="24"/>
          <w:szCs w:val="24"/>
        </w:rPr>
        <w:t xml:space="preserve">  1, 15, 29</w:t>
      </w:r>
      <w:r w:rsidRPr="00EF3549">
        <w:rPr>
          <w:rFonts w:ascii="Times New Roman" w:hAnsi="Times New Roman" w:cs="Times New Roman"/>
          <w:color w:val="000000" w:themeColor="text1"/>
          <w:sz w:val="24"/>
          <w:szCs w:val="24"/>
        </w:rPr>
        <w:t xml:space="preserve">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November</w:t>
      </w:r>
      <w:r w:rsidRPr="00EF3549">
        <w:rPr>
          <w:rFonts w:ascii="Times New Roman" w:hAnsi="Times New Roman" w:cs="Times New Roman"/>
          <w:color w:val="000000" w:themeColor="text1"/>
          <w:sz w:val="24"/>
          <w:szCs w:val="24"/>
        </w:rPr>
        <w:tab/>
        <w:t xml:space="preserve">    </w:t>
      </w:r>
      <w:r w:rsidR="00EF033E">
        <w:rPr>
          <w:rFonts w:ascii="Times New Roman" w:hAnsi="Times New Roman" w:cs="Times New Roman"/>
          <w:color w:val="000000" w:themeColor="text1"/>
          <w:sz w:val="24"/>
          <w:szCs w:val="24"/>
        </w:rPr>
        <w:t xml:space="preserve">  </w:t>
      </w:r>
      <w:r w:rsidR="00846720">
        <w:rPr>
          <w:rFonts w:ascii="Times New Roman" w:hAnsi="Times New Roman" w:cs="Times New Roman"/>
          <w:color w:val="000000" w:themeColor="text1"/>
          <w:sz w:val="24"/>
          <w:szCs w:val="24"/>
        </w:rPr>
        <w:t>6, 20, 27</w:t>
      </w:r>
    </w:p>
    <w:p w14:paraId="1FB974DB" w14:textId="2564808E" w:rsidR="00AA7A69" w:rsidRPr="00EF3549" w:rsidRDefault="00AA7A69" w:rsidP="00AA7A69">
      <w:pPr>
        <w:pStyle w:val="Heading2"/>
        <w:rPr>
          <w:rFonts w:ascii="Times New Roman" w:hAnsi="Times New Roman" w:cs="Times New Roman"/>
          <w:color w:val="000000" w:themeColor="text1"/>
          <w:sz w:val="24"/>
          <w:szCs w:val="24"/>
        </w:rPr>
      </w:pP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June</w:t>
      </w:r>
      <w:r w:rsidRPr="00EF3549">
        <w:rPr>
          <w:rFonts w:ascii="Times New Roman" w:hAnsi="Times New Roman" w:cs="Times New Roman"/>
          <w:color w:val="000000" w:themeColor="text1"/>
          <w:sz w:val="24"/>
          <w:szCs w:val="24"/>
        </w:rPr>
        <w:tab/>
      </w:r>
      <w:r w:rsidR="008568A3">
        <w:rPr>
          <w:rFonts w:ascii="Times New Roman" w:hAnsi="Times New Roman" w:cs="Times New Roman"/>
          <w:color w:val="000000" w:themeColor="text1"/>
          <w:sz w:val="24"/>
          <w:szCs w:val="24"/>
        </w:rPr>
        <w:t xml:space="preserve">        </w:t>
      </w:r>
      <w:r w:rsidR="00887149">
        <w:rPr>
          <w:rFonts w:ascii="Times New Roman" w:hAnsi="Times New Roman" w:cs="Times New Roman"/>
          <w:color w:val="000000" w:themeColor="text1"/>
          <w:sz w:val="24"/>
          <w:szCs w:val="24"/>
        </w:rPr>
        <w:t xml:space="preserve">      </w:t>
      </w:r>
      <w:r w:rsidR="00846720">
        <w:rPr>
          <w:rFonts w:ascii="Times New Roman" w:hAnsi="Times New Roman" w:cs="Times New Roman"/>
          <w:color w:val="000000" w:themeColor="text1"/>
          <w:sz w:val="24"/>
          <w:szCs w:val="24"/>
        </w:rPr>
        <w:t xml:space="preserve">      5, 26 </w:t>
      </w:r>
      <w:r w:rsidRPr="00EF3549">
        <w:rPr>
          <w:rFonts w:ascii="Times New Roman" w:hAnsi="Times New Roman" w:cs="Times New Roman"/>
          <w:color w:val="000000" w:themeColor="text1"/>
          <w:sz w:val="24"/>
          <w:szCs w:val="24"/>
        </w:rPr>
        <w:tab/>
      </w:r>
      <w:r w:rsidRPr="00EF3549">
        <w:rPr>
          <w:rFonts w:ascii="Times New Roman" w:hAnsi="Times New Roman" w:cs="Times New Roman"/>
          <w:color w:val="000000" w:themeColor="text1"/>
          <w:sz w:val="24"/>
          <w:szCs w:val="24"/>
        </w:rPr>
        <w:tab/>
        <w:t>December</w:t>
      </w:r>
      <w:r w:rsidRPr="00EF3549">
        <w:rPr>
          <w:rFonts w:ascii="Times New Roman" w:hAnsi="Times New Roman" w:cs="Times New Roman"/>
          <w:color w:val="000000" w:themeColor="text1"/>
          <w:sz w:val="24"/>
          <w:szCs w:val="24"/>
        </w:rPr>
        <w:tab/>
      </w:r>
      <w:r w:rsidR="004D1744">
        <w:rPr>
          <w:rFonts w:ascii="Times New Roman" w:hAnsi="Times New Roman" w:cs="Times New Roman"/>
          <w:color w:val="000000" w:themeColor="text1"/>
          <w:sz w:val="24"/>
          <w:szCs w:val="24"/>
        </w:rPr>
        <w:t xml:space="preserve">    </w:t>
      </w:r>
      <w:r w:rsidR="00846720">
        <w:rPr>
          <w:rFonts w:ascii="Times New Roman" w:hAnsi="Times New Roman" w:cs="Times New Roman"/>
          <w:color w:val="000000" w:themeColor="text1"/>
          <w:sz w:val="24"/>
          <w:szCs w:val="24"/>
        </w:rPr>
        <w:t xml:space="preserve">        4, 18</w:t>
      </w:r>
    </w:p>
    <w:p w14:paraId="28C4C5F5" w14:textId="77777777" w:rsidR="00AA7A69" w:rsidRPr="00EF3549" w:rsidRDefault="00AA7A69" w:rsidP="00AA7A69">
      <w:pPr>
        <w:rPr>
          <w:sz w:val="24"/>
        </w:rPr>
      </w:pPr>
    </w:p>
    <w:p w14:paraId="1FEB1E06" w14:textId="43293200" w:rsidR="00AA7A69" w:rsidRPr="005A7E7D" w:rsidRDefault="00AA7A69" w:rsidP="00AA7A69">
      <w:pPr>
        <w:ind w:firstLine="720"/>
        <w:rPr>
          <w:sz w:val="24"/>
          <w:u w:val="single"/>
        </w:rPr>
      </w:pPr>
      <w:r w:rsidRPr="005A7E7D">
        <w:rPr>
          <w:b/>
          <w:sz w:val="24"/>
          <w:u w:val="single"/>
        </w:rPr>
        <w:t>9:00 A.M.</w:t>
      </w:r>
      <w:r w:rsidRPr="005A7E7D">
        <w:rPr>
          <w:sz w:val="24"/>
          <w:u w:val="single"/>
        </w:rPr>
        <w:t xml:space="preserve">  </w:t>
      </w:r>
      <w:r w:rsidRPr="005A7E7D">
        <w:rPr>
          <w:sz w:val="24"/>
          <w:u w:val="single"/>
        </w:rPr>
        <w:tab/>
      </w:r>
      <w:r w:rsidRPr="005A7E7D">
        <w:rPr>
          <w:b/>
          <w:sz w:val="24"/>
          <w:u w:val="single"/>
        </w:rPr>
        <w:t xml:space="preserve">Felony Matters </w:t>
      </w:r>
    </w:p>
    <w:p w14:paraId="19EB93BD" w14:textId="77777777" w:rsidR="00AA7A69" w:rsidRPr="00EF3549" w:rsidRDefault="00AA7A69" w:rsidP="00AA7A69">
      <w:pPr>
        <w:ind w:right="-270" w:firstLine="720"/>
        <w:rPr>
          <w:sz w:val="24"/>
        </w:rPr>
      </w:pPr>
      <w:r w:rsidRPr="00EF3549">
        <w:rPr>
          <w:sz w:val="24"/>
        </w:rPr>
        <w:t xml:space="preserve">Felony Pre-Preliminary Hearings, Felony Pleas, Felony Sentencing, Hearings on Felony </w:t>
      </w:r>
    </w:p>
    <w:p w14:paraId="0509AA7B" w14:textId="38F83D0E" w:rsidR="00AA7A69" w:rsidRPr="00EF3549" w:rsidRDefault="00AA7A69" w:rsidP="00AA7A69">
      <w:pPr>
        <w:ind w:left="720" w:right="-270"/>
        <w:rPr>
          <w:sz w:val="24"/>
        </w:rPr>
      </w:pPr>
      <w:r w:rsidRPr="00EF3549">
        <w:rPr>
          <w:sz w:val="24"/>
        </w:rPr>
        <w:t xml:space="preserve">Probation Violations, Mandatory Supervision Violations, Post Release Community Supervision Revocations, Parole Revocations and PC1170.18 Hearings will be heard at this time. </w:t>
      </w:r>
    </w:p>
    <w:p w14:paraId="5EDDF04C" w14:textId="77777777" w:rsidR="00AA7A69" w:rsidRPr="00EF3549" w:rsidRDefault="00AA7A69" w:rsidP="00AA7A69">
      <w:pPr>
        <w:ind w:right="-270" w:firstLine="720"/>
        <w:rPr>
          <w:sz w:val="24"/>
        </w:rPr>
      </w:pPr>
    </w:p>
    <w:p w14:paraId="0358759F" w14:textId="746F5F8E" w:rsidR="00AA7A69" w:rsidRPr="005A7E7D" w:rsidRDefault="00AA7A69" w:rsidP="00B5556F">
      <w:pPr>
        <w:ind w:left="720"/>
        <w:rPr>
          <w:b/>
          <w:sz w:val="24"/>
          <w:u w:val="single"/>
        </w:rPr>
      </w:pPr>
      <w:r w:rsidRPr="005A7E7D">
        <w:rPr>
          <w:b/>
          <w:sz w:val="24"/>
          <w:u w:val="single"/>
        </w:rPr>
        <w:t>10:00 A.M.</w:t>
      </w:r>
      <w:r w:rsidR="005A7E7D" w:rsidRPr="005A7E7D">
        <w:rPr>
          <w:b/>
          <w:sz w:val="24"/>
          <w:u w:val="single"/>
        </w:rPr>
        <w:t xml:space="preserve"> &amp;</w:t>
      </w:r>
      <w:r w:rsidRPr="005A7E7D">
        <w:rPr>
          <w:b/>
          <w:sz w:val="24"/>
          <w:u w:val="single"/>
        </w:rPr>
        <w:t xml:space="preserve"> 1:30 P.M.</w:t>
      </w:r>
      <w:r w:rsidRPr="005A7E7D">
        <w:rPr>
          <w:sz w:val="24"/>
          <w:u w:val="single"/>
        </w:rPr>
        <w:t xml:space="preserve">  </w:t>
      </w:r>
      <w:r w:rsidRPr="005A7E7D">
        <w:rPr>
          <w:b/>
          <w:sz w:val="24"/>
          <w:u w:val="single"/>
        </w:rPr>
        <w:t>Preliminary Hearings and Contested</w:t>
      </w:r>
      <w:r w:rsidR="001C18B0" w:rsidRPr="005A7E7D">
        <w:rPr>
          <w:b/>
          <w:sz w:val="24"/>
          <w:u w:val="single"/>
        </w:rPr>
        <w:t xml:space="preserve"> </w:t>
      </w:r>
      <w:r w:rsidRPr="005A7E7D">
        <w:rPr>
          <w:b/>
          <w:sz w:val="24"/>
          <w:u w:val="single"/>
        </w:rPr>
        <w:t>Violation/Revocation Hearings</w:t>
      </w:r>
    </w:p>
    <w:p w14:paraId="0782ECFB" w14:textId="6F0B4971" w:rsidR="002B6B38" w:rsidRDefault="00AA7A69" w:rsidP="00B5556F">
      <w:pPr>
        <w:ind w:left="720" w:right="-270"/>
        <w:rPr>
          <w:sz w:val="24"/>
        </w:rPr>
      </w:pPr>
      <w:r w:rsidRPr="00EF3549">
        <w:rPr>
          <w:sz w:val="24"/>
        </w:rPr>
        <w:t xml:space="preserve">All Preliminary Hearings, Contested Felony Violation of Probation Hearings, Contested Violation of Mandatory Supervision Hearings, Contested Post Release Community Supervision Revocation Hearings and Contested Parole Revocation Hearings.  </w:t>
      </w:r>
      <w:r w:rsidR="004D1744" w:rsidRPr="00757592">
        <w:rPr>
          <w:sz w:val="24"/>
        </w:rPr>
        <w:tab/>
      </w:r>
    </w:p>
    <w:p w14:paraId="1F0D5C21" w14:textId="77777777" w:rsidR="00C12AFD" w:rsidRPr="00B5556F" w:rsidRDefault="00C12AFD" w:rsidP="00B5556F">
      <w:pPr>
        <w:ind w:left="720" w:right="-270"/>
        <w:rPr>
          <w:b/>
          <w:sz w:val="24"/>
        </w:rPr>
      </w:pPr>
    </w:p>
    <w:p w14:paraId="69C7CB2A" w14:textId="7A6E708A" w:rsidR="005A7E7D" w:rsidRPr="00EF3549" w:rsidRDefault="005A7E7D" w:rsidP="004D1744">
      <w:pPr>
        <w:ind w:left="720" w:firstLine="720"/>
        <w:rPr>
          <w:b/>
          <w:sz w:val="24"/>
        </w:rPr>
      </w:pPr>
    </w:p>
    <w:p w14:paraId="1B1D899A" w14:textId="77777777" w:rsidR="005F56CB" w:rsidRDefault="005F56CB" w:rsidP="005A7DAB">
      <w:pPr>
        <w:ind w:left="360" w:right="-990"/>
        <w:rPr>
          <w:b/>
          <w:sz w:val="24"/>
          <w:szCs w:val="24"/>
        </w:rPr>
      </w:pPr>
    </w:p>
    <w:p w14:paraId="4605F5C9" w14:textId="6C448134" w:rsidR="001C18B0" w:rsidRPr="005A7DAB" w:rsidRDefault="005A7DAB" w:rsidP="005A7DAB">
      <w:pPr>
        <w:ind w:left="360" w:right="-990"/>
        <w:rPr>
          <w:b/>
          <w:sz w:val="24"/>
          <w:szCs w:val="24"/>
          <w:u w:val="single"/>
        </w:rPr>
      </w:pPr>
      <w:r w:rsidRPr="005A7DAB">
        <w:rPr>
          <w:b/>
          <w:sz w:val="24"/>
          <w:szCs w:val="24"/>
        </w:rPr>
        <w:lastRenderedPageBreak/>
        <w:t>VIII</w:t>
      </w:r>
      <w:r>
        <w:rPr>
          <w:b/>
          <w:sz w:val="26"/>
          <w:szCs w:val="26"/>
        </w:rPr>
        <w:t>.</w:t>
      </w:r>
      <w:r w:rsidR="00C43968" w:rsidRPr="005A7DAB">
        <w:rPr>
          <w:b/>
          <w:sz w:val="26"/>
          <w:szCs w:val="26"/>
        </w:rPr>
        <w:t xml:space="preserve">      </w:t>
      </w:r>
      <w:r w:rsidR="005F50AA" w:rsidRPr="005A7DAB">
        <w:rPr>
          <w:b/>
          <w:sz w:val="24"/>
          <w:szCs w:val="24"/>
        </w:rPr>
        <w:t>FAMILY COURT</w:t>
      </w:r>
    </w:p>
    <w:p w14:paraId="322D0201" w14:textId="7C61BA1E" w:rsidR="00086596" w:rsidRDefault="005F50AA" w:rsidP="00AC7620">
      <w:pPr>
        <w:ind w:left="360" w:right="-990"/>
        <w:rPr>
          <w:bCs/>
          <w:sz w:val="24"/>
          <w:szCs w:val="24"/>
        </w:rPr>
      </w:pPr>
      <w:r w:rsidRPr="001C18B0">
        <w:rPr>
          <w:b/>
          <w:sz w:val="24"/>
          <w:szCs w:val="24"/>
        </w:rPr>
        <w:t xml:space="preserve"> </w:t>
      </w:r>
    </w:p>
    <w:p w14:paraId="22BBFBC8" w14:textId="7D2CE8CE" w:rsidR="005F50AA" w:rsidRPr="00EF3549" w:rsidRDefault="00AC7620" w:rsidP="005F50AA">
      <w:pPr>
        <w:ind w:left="675" w:right="-810"/>
        <w:rPr>
          <w:b/>
          <w:sz w:val="24"/>
          <w:szCs w:val="24"/>
          <w:u w:val="single"/>
        </w:rPr>
      </w:pPr>
      <w:r w:rsidRPr="00AC7620">
        <w:rPr>
          <w:sz w:val="24"/>
          <w:szCs w:val="24"/>
        </w:rPr>
        <w:t xml:space="preserve">Family Law Matters, Domestic Violence, Civil Harassment Restraining Orders, </w:t>
      </w:r>
      <w:r w:rsidR="005F50AA" w:rsidRPr="00AC7620">
        <w:rPr>
          <w:bCs/>
          <w:sz w:val="24"/>
          <w:szCs w:val="24"/>
        </w:rPr>
        <w:t>Probate</w:t>
      </w:r>
      <w:r w:rsidR="005F50AA" w:rsidRPr="00086596">
        <w:rPr>
          <w:bCs/>
          <w:sz w:val="24"/>
          <w:szCs w:val="24"/>
        </w:rPr>
        <w:t xml:space="preserve"> (Guardianships, Conservatorships and Decedent Estates) and Adoption Hearings will be heard on the dates and times noted hereafter</w:t>
      </w:r>
      <w:r w:rsidR="005F50AA" w:rsidRPr="00AC7620">
        <w:rPr>
          <w:sz w:val="24"/>
          <w:szCs w:val="24"/>
        </w:rPr>
        <w:t xml:space="preserve">: </w:t>
      </w:r>
    </w:p>
    <w:p w14:paraId="20B6DA4F" w14:textId="77777777" w:rsidR="005F50AA" w:rsidRPr="00EF3549" w:rsidRDefault="005F50AA" w:rsidP="005F50AA">
      <w:pPr>
        <w:ind w:left="-630" w:right="-810"/>
        <w:rPr>
          <w:sz w:val="24"/>
          <w:szCs w:val="24"/>
        </w:rPr>
      </w:pPr>
      <w:r w:rsidRPr="00EF3549">
        <w:rPr>
          <w:sz w:val="24"/>
          <w:szCs w:val="24"/>
        </w:rPr>
        <w:tab/>
      </w:r>
      <w:r w:rsidRPr="00EF3549">
        <w:rPr>
          <w:sz w:val="24"/>
          <w:szCs w:val="24"/>
        </w:rPr>
        <w:tab/>
        <w:t xml:space="preserve"> </w:t>
      </w:r>
    </w:p>
    <w:p w14:paraId="21E1DA73" w14:textId="1906A458" w:rsidR="005F50AA" w:rsidRPr="00681451" w:rsidRDefault="005F50AA" w:rsidP="005F50AA">
      <w:pPr>
        <w:ind w:left="720"/>
        <w:rPr>
          <w:sz w:val="24"/>
        </w:rPr>
      </w:pPr>
      <w:r w:rsidRPr="00EF3549">
        <w:rPr>
          <w:b/>
          <w:sz w:val="24"/>
          <w:szCs w:val="24"/>
        </w:rPr>
        <w:tab/>
      </w:r>
      <w:r w:rsidR="00086596">
        <w:rPr>
          <w:b/>
          <w:sz w:val="24"/>
          <w:szCs w:val="24"/>
        </w:rPr>
        <w:tab/>
      </w:r>
      <w:r w:rsidRPr="00681451">
        <w:rPr>
          <w:sz w:val="24"/>
        </w:rPr>
        <w:t xml:space="preserve">January           </w:t>
      </w:r>
      <w:r w:rsidR="003230BD" w:rsidRPr="00681451">
        <w:rPr>
          <w:sz w:val="24"/>
        </w:rPr>
        <w:t xml:space="preserve"> </w:t>
      </w:r>
      <w:r w:rsidR="00846720">
        <w:rPr>
          <w:sz w:val="24"/>
        </w:rPr>
        <w:t>22, 29</w:t>
      </w:r>
      <w:r w:rsidRPr="00681451">
        <w:rPr>
          <w:sz w:val="24"/>
        </w:rPr>
        <w:tab/>
      </w:r>
      <w:r w:rsidRPr="00681451">
        <w:rPr>
          <w:sz w:val="24"/>
        </w:rPr>
        <w:tab/>
      </w:r>
      <w:r w:rsidRPr="00681451">
        <w:rPr>
          <w:sz w:val="24"/>
        </w:rPr>
        <w:tab/>
        <w:t xml:space="preserve">July </w:t>
      </w:r>
      <w:r w:rsidRPr="00681451">
        <w:rPr>
          <w:sz w:val="24"/>
        </w:rPr>
        <w:tab/>
      </w:r>
      <w:r w:rsidRPr="00681451">
        <w:rPr>
          <w:sz w:val="24"/>
        </w:rPr>
        <w:tab/>
      </w:r>
      <w:r w:rsidR="003C3016">
        <w:rPr>
          <w:sz w:val="24"/>
        </w:rPr>
        <w:t xml:space="preserve">  8, 22</w:t>
      </w:r>
    </w:p>
    <w:p w14:paraId="708627C5" w14:textId="587E3F03" w:rsidR="005F50AA" w:rsidRPr="00681451" w:rsidRDefault="005F50AA" w:rsidP="005F50AA">
      <w:pPr>
        <w:ind w:left="720"/>
        <w:rPr>
          <w:sz w:val="24"/>
        </w:rPr>
      </w:pPr>
      <w:r w:rsidRPr="00681451">
        <w:rPr>
          <w:sz w:val="24"/>
        </w:rPr>
        <w:tab/>
      </w:r>
      <w:r w:rsidR="00086596">
        <w:rPr>
          <w:sz w:val="24"/>
        </w:rPr>
        <w:tab/>
      </w:r>
      <w:r w:rsidRPr="00681451">
        <w:rPr>
          <w:sz w:val="24"/>
        </w:rPr>
        <w:t xml:space="preserve">February </w:t>
      </w:r>
      <w:r w:rsidRPr="00681451">
        <w:rPr>
          <w:sz w:val="24"/>
        </w:rPr>
        <w:tab/>
      </w:r>
      <w:r w:rsidR="005F733A">
        <w:rPr>
          <w:sz w:val="24"/>
        </w:rPr>
        <w:t xml:space="preserve">     </w:t>
      </w:r>
      <w:r w:rsidR="004D1744">
        <w:rPr>
          <w:sz w:val="24"/>
        </w:rPr>
        <w:t xml:space="preserve"> 2</w:t>
      </w:r>
      <w:r w:rsidR="00846720">
        <w:rPr>
          <w:sz w:val="24"/>
        </w:rPr>
        <w:t>6</w:t>
      </w:r>
      <w:r w:rsidRPr="00681451">
        <w:rPr>
          <w:sz w:val="24"/>
        </w:rPr>
        <w:tab/>
      </w:r>
      <w:r w:rsidRPr="00681451">
        <w:rPr>
          <w:sz w:val="24"/>
        </w:rPr>
        <w:tab/>
      </w:r>
      <w:r w:rsidRPr="00681451">
        <w:rPr>
          <w:sz w:val="24"/>
        </w:rPr>
        <w:tab/>
        <w:t xml:space="preserve">August </w:t>
      </w:r>
      <w:r w:rsidRPr="00681451">
        <w:rPr>
          <w:sz w:val="24"/>
        </w:rPr>
        <w:tab/>
      </w:r>
      <w:r w:rsidR="00846720">
        <w:rPr>
          <w:sz w:val="24"/>
        </w:rPr>
        <w:t>12, 26</w:t>
      </w:r>
    </w:p>
    <w:p w14:paraId="65B0A108" w14:textId="7B289534" w:rsidR="005F50AA" w:rsidRPr="00681451" w:rsidRDefault="005F50AA" w:rsidP="005F50AA">
      <w:pPr>
        <w:ind w:left="720"/>
        <w:rPr>
          <w:sz w:val="24"/>
        </w:rPr>
      </w:pPr>
      <w:r w:rsidRPr="00681451">
        <w:rPr>
          <w:sz w:val="24"/>
        </w:rPr>
        <w:tab/>
      </w:r>
      <w:r w:rsidR="00086596">
        <w:rPr>
          <w:sz w:val="24"/>
        </w:rPr>
        <w:tab/>
      </w:r>
      <w:r w:rsidRPr="00681451">
        <w:rPr>
          <w:sz w:val="24"/>
        </w:rPr>
        <w:t xml:space="preserve">March </w:t>
      </w:r>
      <w:r w:rsidRPr="00681451">
        <w:rPr>
          <w:sz w:val="24"/>
        </w:rPr>
        <w:tab/>
      </w:r>
      <w:r w:rsidRPr="00681451">
        <w:rPr>
          <w:sz w:val="24"/>
        </w:rPr>
        <w:tab/>
      </w:r>
      <w:r w:rsidR="00846720">
        <w:rPr>
          <w:sz w:val="24"/>
        </w:rPr>
        <w:t>11, 25</w:t>
      </w:r>
      <w:r w:rsidRPr="00681451">
        <w:rPr>
          <w:sz w:val="24"/>
        </w:rPr>
        <w:tab/>
      </w:r>
      <w:r w:rsidRPr="00681451">
        <w:rPr>
          <w:sz w:val="24"/>
        </w:rPr>
        <w:tab/>
      </w:r>
      <w:r w:rsidRPr="00681451">
        <w:rPr>
          <w:sz w:val="24"/>
        </w:rPr>
        <w:tab/>
        <w:t xml:space="preserve">September </w:t>
      </w:r>
      <w:r w:rsidRPr="00681451">
        <w:rPr>
          <w:sz w:val="24"/>
        </w:rPr>
        <w:tab/>
      </w:r>
      <w:r w:rsidR="00846720">
        <w:rPr>
          <w:sz w:val="24"/>
        </w:rPr>
        <w:t>16, 30</w:t>
      </w:r>
    </w:p>
    <w:p w14:paraId="441EA279" w14:textId="73E72FC9" w:rsidR="005F50AA" w:rsidRPr="00681451" w:rsidRDefault="005F50AA" w:rsidP="005F50AA">
      <w:pPr>
        <w:ind w:left="720"/>
        <w:rPr>
          <w:sz w:val="24"/>
        </w:rPr>
      </w:pPr>
      <w:r w:rsidRPr="00681451">
        <w:rPr>
          <w:sz w:val="24"/>
        </w:rPr>
        <w:tab/>
      </w:r>
      <w:r w:rsidR="00086596">
        <w:rPr>
          <w:sz w:val="24"/>
        </w:rPr>
        <w:tab/>
      </w:r>
      <w:r w:rsidRPr="00681451">
        <w:rPr>
          <w:sz w:val="24"/>
        </w:rPr>
        <w:t xml:space="preserve">April </w:t>
      </w:r>
      <w:r w:rsidRPr="00681451">
        <w:rPr>
          <w:sz w:val="24"/>
        </w:rPr>
        <w:tab/>
      </w:r>
      <w:r w:rsidRPr="00681451">
        <w:rPr>
          <w:sz w:val="24"/>
        </w:rPr>
        <w:tab/>
      </w:r>
      <w:r w:rsidR="00846720">
        <w:rPr>
          <w:sz w:val="24"/>
        </w:rPr>
        <w:t>15, 29</w:t>
      </w:r>
      <w:r w:rsidRPr="00681451">
        <w:rPr>
          <w:sz w:val="24"/>
        </w:rPr>
        <w:tab/>
        <w:t xml:space="preserve"> </w:t>
      </w:r>
      <w:r w:rsidRPr="00681451">
        <w:rPr>
          <w:sz w:val="24"/>
        </w:rPr>
        <w:tab/>
      </w:r>
      <w:r w:rsidRPr="00681451">
        <w:rPr>
          <w:sz w:val="24"/>
        </w:rPr>
        <w:tab/>
        <w:t xml:space="preserve">October </w:t>
      </w:r>
      <w:r w:rsidRPr="00681451">
        <w:rPr>
          <w:sz w:val="24"/>
        </w:rPr>
        <w:tab/>
      </w:r>
      <w:r w:rsidR="00846720">
        <w:rPr>
          <w:sz w:val="24"/>
        </w:rPr>
        <w:t>14, 28</w:t>
      </w:r>
    </w:p>
    <w:p w14:paraId="664BCB61" w14:textId="3FC0E9B2" w:rsidR="005F50AA" w:rsidRPr="00681451" w:rsidRDefault="005F50AA" w:rsidP="005F50AA">
      <w:pPr>
        <w:ind w:left="720"/>
        <w:rPr>
          <w:sz w:val="24"/>
        </w:rPr>
      </w:pPr>
      <w:r w:rsidRPr="00681451">
        <w:rPr>
          <w:sz w:val="24"/>
        </w:rPr>
        <w:tab/>
      </w:r>
      <w:r w:rsidR="00086596">
        <w:rPr>
          <w:sz w:val="24"/>
        </w:rPr>
        <w:tab/>
      </w:r>
      <w:r w:rsidRPr="00681451">
        <w:rPr>
          <w:sz w:val="24"/>
        </w:rPr>
        <w:t xml:space="preserve">May </w:t>
      </w:r>
      <w:r w:rsidRPr="00681451">
        <w:rPr>
          <w:sz w:val="24"/>
        </w:rPr>
        <w:tab/>
      </w:r>
      <w:r w:rsidRPr="00681451">
        <w:rPr>
          <w:sz w:val="24"/>
        </w:rPr>
        <w:tab/>
      </w:r>
      <w:r w:rsidR="00846720">
        <w:rPr>
          <w:sz w:val="24"/>
        </w:rPr>
        <w:t>13, 20</w:t>
      </w:r>
      <w:r w:rsidRPr="00681451">
        <w:rPr>
          <w:sz w:val="24"/>
        </w:rPr>
        <w:tab/>
      </w:r>
      <w:r w:rsidRPr="00681451">
        <w:rPr>
          <w:sz w:val="24"/>
        </w:rPr>
        <w:tab/>
      </w:r>
      <w:r w:rsidRPr="00681451">
        <w:rPr>
          <w:sz w:val="24"/>
        </w:rPr>
        <w:tab/>
        <w:t xml:space="preserve">November </w:t>
      </w:r>
      <w:r w:rsidRPr="00681451">
        <w:rPr>
          <w:sz w:val="24"/>
        </w:rPr>
        <w:tab/>
      </w:r>
      <w:r w:rsidR="00846720">
        <w:rPr>
          <w:sz w:val="24"/>
        </w:rPr>
        <w:t>18, 25</w:t>
      </w:r>
    </w:p>
    <w:p w14:paraId="04C636C3" w14:textId="6E742B45" w:rsidR="005F50AA" w:rsidRPr="00EF3549" w:rsidRDefault="005F50AA" w:rsidP="005F50AA">
      <w:pPr>
        <w:ind w:left="720"/>
        <w:rPr>
          <w:b/>
          <w:sz w:val="18"/>
          <w:szCs w:val="18"/>
        </w:rPr>
      </w:pPr>
      <w:r w:rsidRPr="00681451">
        <w:rPr>
          <w:sz w:val="24"/>
        </w:rPr>
        <w:tab/>
      </w:r>
      <w:r w:rsidR="00086596">
        <w:rPr>
          <w:sz w:val="24"/>
        </w:rPr>
        <w:tab/>
      </w:r>
      <w:r w:rsidRPr="00681451">
        <w:rPr>
          <w:sz w:val="24"/>
        </w:rPr>
        <w:t xml:space="preserve">June </w:t>
      </w:r>
      <w:r w:rsidRPr="00681451">
        <w:rPr>
          <w:sz w:val="24"/>
        </w:rPr>
        <w:tab/>
      </w:r>
      <w:r w:rsidRPr="00681451">
        <w:rPr>
          <w:sz w:val="24"/>
        </w:rPr>
        <w:tab/>
      </w:r>
      <w:r w:rsidR="00846720">
        <w:rPr>
          <w:sz w:val="24"/>
        </w:rPr>
        <w:t xml:space="preserve">  3, 17</w:t>
      </w:r>
      <w:r w:rsidRPr="00681451">
        <w:rPr>
          <w:sz w:val="24"/>
        </w:rPr>
        <w:tab/>
      </w:r>
      <w:r w:rsidRPr="00681451">
        <w:rPr>
          <w:sz w:val="24"/>
        </w:rPr>
        <w:tab/>
      </w:r>
      <w:r w:rsidR="0008588A">
        <w:rPr>
          <w:sz w:val="24"/>
        </w:rPr>
        <w:tab/>
      </w:r>
      <w:r w:rsidRPr="00681451">
        <w:rPr>
          <w:sz w:val="24"/>
        </w:rPr>
        <w:t xml:space="preserve">December </w:t>
      </w:r>
      <w:r w:rsidRPr="00681451">
        <w:rPr>
          <w:sz w:val="24"/>
        </w:rPr>
        <w:tab/>
      </w:r>
      <w:r w:rsidR="00846720">
        <w:rPr>
          <w:sz w:val="24"/>
        </w:rPr>
        <w:t xml:space="preserve">16, 30 </w:t>
      </w:r>
    </w:p>
    <w:p w14:paraId="432F873E" w14:textId="65ABF7EB" w:rsidR="005F50AA" w:rsidRDefault="005F50AA" w:rsidP="005F50AA">
      <w:pPr>
        <w:ind w:left="-630" w:right="-810"/>
        <w:rPr>
          <w:b/>
          <w:sz w:val="18"/>
          <w:szCs w:val="18"/>
        </w:rPr>
      </w:pPr>
    </w:p>
    <w:p w14:paraId="1152F187" w14:textId="77777777" w:rsidR="00B5556F" w:rsidRPr="00EF3549" w:rsidRDefault="00B5556F" w:rsidP="005F50AA">
      <w:pPr>
        <w:ind w:left="-630" w:right="-810"/>
        <w:rPr>
          <w:b/>
          <w:sz w:val="18"/>
          <w:szCs w:val="18"/>
        </w:rPr>
      </w:pPr>
    </w:p>
    <w:p w14:paraId="11643C67" w14:textId="330A10AC" w:rsidR="005F50AA" w:rsidRPr="005A7E7D" w:rsidRDefault="005F50AA" w:rsidP="005F50AA">
      <w:pPr>
        <w:ind w:left="-630" w:right="-810"/>
        <w:rPr>
          <w:b/>
          <w:sz w:val="24"/>
          <w:szCs w:val="24"/>
          <w:u w:val="single"/>
        </w:rPr>
      </w:pPr>
      <w:r w:rsidRPr="00EF3549">
        <w:rPr>
          <w:b/>
          <w:sz w:val="18"/>
          <w:szCs w:val="18"/>
        </w:rPr>
        <w:tab/>
      </w:r>
      <w:r w:rsidRPr="00EF3549">
        <w:rPr>
          <w:b/>
          <w:sz w:val="18"/>
          <w:szCs w:val="18"/>
        </w:rPr>
        <w:tab/>
      </w:r>
      <w:r w:rsidR="00AC7620">
        <w:rPr>
          <w:b/>
          <w:sz w:val="24"/>
          <w:szCs w:val="24"/>
          <w:u w:val="single"/>
        </w:rPr>
        <w:t xml:space="preserve">9:00 A.M.  </w:t>
      </w:r>
      <w:r w:rsidR="00AC7620">
        <w:rPr>
          <w:b/>
          <w:sz w:val="24"/>
          <w:szCs w:val="24"/>
          <w:u w:val="single"/>
        </w:rPr>
        <w:tab/>
      </w:r>
      <w:r w:rsidRPr="005A7E7D">
        <w:rPr>
          <w:b/>
          <w:sz w:val="24"/>
          <w:szCs w:val="24"/>
          <w:u w:val="single"/>
        </w:rPr>
        <w:t xml:space="preserve">Family Law Matters:  </w:t>
      </w:r>
    </w:p>
    <w:p w14:paraId="4D6DFDF4" w14:textId="7418195A" w:rsidR="005F50AA" w:rsidRPr="00EF3549" w:rsidRDefault="005F50AA" w:rsidP="00EF3549">
      <w:pPr>
        <w:ind w:left="720" w:right="-810"/>
        <w:rPr>
          <w:sz w:val="24"/>
          <w:szCs w:val="24"/>
        </w:rPr>
      </w:pPr>
      <w:r w:rsidRPr="00EF3549">
        <w:rPr>
          <w:sz w:val="24"/>
          <w:szCs w:val="24"/>
        </w:rPr>
        <w:t xml:space="preserve">All custody and/or visitation issues, property restraints, personal conduct restraints, etc.  The Court will refer custody/visitation issues directly to the Child Custody Recommending Counselor </w:t>
      </w:r>
    </w:p>
    <w:p w14:paraId="0FB45EDF" w14:textId="77777777" w:rsidR="005F50AA" w:rsidRPr="00EF3549" w:rsidRDefault="005F50AA" w:rsidP="005F50AA">
      <w:pPr>
        <w:ind w:left="-630" w:right="-810"/>
        <w:rPr>
          <w:sz w:val="24"/>
          <w:szCs w:val="24"/>
        </w:rPr>
      </w:pPr>
      <w:r w:rsidRPr="00EF3549">
        <w:rPr>
          <w:sz w:val="24"/>
          <w:szCs w:val="24"/>
        </w:rPr>
        <w:t xml:space="preserve">                      (623-1404). Parents are encouraged to make and attend mediation appointments with the Child </w:t>
      </w:r>
    </w:p>
    <w:p w14:paraId="15A853B3" w14:textId="77777777" w:rsidR="005F50AA" w:rsidRPr="00EF3549" w:rsidRDefault="005F50AA" w:rsidP="005F50AA">
      <w:pPr>
        <w:ind w:left="-630" w:right="-810"/>
        <w:rPr>
          <w:sz w:val="24"/>
          <w:szCs w:val="24"/>
        </w:rPr>
      </w:pPr>
      <w:r w:rsidRPr="00EF3549">
        <w:rPr>
          <w:sz w:val="24"/>
          <w:szCs w:val="24"/>
        </w:rPr>
        <w:t xml:space="preserve">                       Custody Recommending Counselor prior to their court hearing. Most cases requiring </w:t>
      </w:r>
    </w:p>
    <w:p w14:paraId="759FC6D3" w14:textId="77777777" w:rsidR="005F50AA" w:rsidRPr="00EF3549" w:rsidRDefault="005F50AA" w:rsidP="005F50AA">
      <w:pPr>
        <w:ind w:left="-630" w:right="-810"/>
        <w:rPr>
          <w:sz w:val="24"/>
          <w:szCs w:val="24"/>
        </w:rPr>
      </w:pPr>
      <w:r w:rsidRPr="00EF3549">
        <w:rPr>
          <w:sz w:val="24"/>
          <w:szCs w:val="24"/>
        </w:rPr>
        <w:t xml:space="preserve">                       testimony will be specially set. Returns from mediation will be heard by the Court throughout the  </w:t>
      </w:r>
    </w:p>
    <w:p w14:paraId="0D9B93D4" w14:textId="77777777" w:rsidR="005F50AA" w:rsidRPr="00EF3549" w:rsidRDefault="005F50AA" w:rsidP="005F50AA">
      <w:pPr>
        <w:ind w:left="-630" w:right="-810"/>
        <w:rPr>
          <w:sz w:val="24"/>
          <w:szCs w:val="24"/>
        </w:rPr>
      </w:pPr>
      <w:r w:rsidRPr="00EF3549">
        <w:rPr>
          <w:sz w:val="24"/>
          <w:szCs w:val="24"/>
        </w:rPr>
        <w:t xml:space="preserve">                       day as time permits.</w:t>
      </w:r>
    </w:p>
    <w:p w14:paraId="2482D335" w14:textId="77777777" w:rsidR="005F50AA" w:rsidRPr="00EF3549" w:rsidRDefault="005F50AA" w:rsidP="005F50AA">
      <w:pPr>
        <w:ind w:left="-630" w:right="-810"/>
        <w:rPr>
          <w:b/>
          <w:sz w:val="24"/>
          <w:szCs w:val="24"/>
        </w:rPr>
      </w:pPr>
    </w:p>
    <w:p w14:paraId="49ED4BA8" w14:textId="41DF18C6" w:rsidR="005F50AA" w:rsidRPr="005A7E7D" w:rsidRDefault="005F50AA" w:rsidP="005F50AA">
      <w:pPr>
        <w:ind w:left="-630" w:right="-810"/>
        <w:rPr>
          <w:sz w:val="24"/>
          <w:szCs w:val="24"/>
          <w:u w:val="single"/>
        </w:rPr>
      </w:pPr>
      <w:r w:rsidRPr="00EF3549">
        <w:rPr>
          <w:b/>
          <w:sz w:val="24"/>
          <w:szCs w:val="24"/>
        </w:rPr>
        <w:tab/>
      </w:r>
      <w:r w:rsidRPr="00EF3549">
        <w:rPr>
          <w:b/>
          <w:sz w:val="24"/>
          <w:szCs w:val="24"/>
        </w:rPr>
        <w:tab/>
      </w:r>
      <w:r w:rsidR="007613DE" w:rsidRPr="005A7E7D">
        <w:rPr>
          <w:b/>
          <w:sz w:val="24"/>
          <w:szCs w:val="24"/>
          <w:u w:val="single"/>
        </w:rPr>
        <w:t>9:00</w:t>
      </w:r>
      <w:r w:rsidRPr="005A7E7D">
        <w:rPr>
          <w:b/>
          <w:sz w:val="24"/>
          <w:szCs w:val="24"/>
          <w:u w:val="single"/>
        </w:rPr>
        <w:t xml:space="preserve"> A.M.</w:t>
      </w:r>
      <w:r w:rsidRPr="005A7E7D">
        <w:rPr>
          <w:b/>
          <w:sz w:val="24"/>
          <w:szCs w:val="24"/>
          <w:u w:val="single"/>
        </w:rPr>
        <w:tab/>
        <w:t xml:space="preserve">Domestic Violence &amp; Civil Harassment Matters: </w:t>
      </w:r>
      <w:r w:rsidRPr="005A7E7D">
        <w:rPr>
          <w:sz w:val="24"/>
          <w:szCs w:val="24"/>
          <w:u w:val="single"/>
        </w:rPr>
        <w:t xml:space="preserve"> </w:t>
      </w:r>
    </w:p>
    <w:p w14:paraId="2F7C36BC" w14:textId="77777777" w:rsidR="005F50AA" w:rsidRPr="00EF3549" w:rsidRDefault="005F50AA" w:rsidP="005F50AA">
      <w:pPr>
        <w:ind w:left="-630" w:right="-810"/>
        <w:rPr>
          <w:sz w:val="24"/>
          <w:szCs w:val="24"/>
        </w:rPr>
      </w:pPr>
      <w:r w:rsidRPr="00EF3549">
        <w:rPr>
          <w:sz w:val="18"/>
          <w:szCs w:val="18"/>
        </w:rPr>
        <w:tab/>
      </w:r>
      <w:r w:rsidRPr="00EF3549">
        <w:rPr>
          <w:sz w:val="18"/>
          <w:szCs w:val="18"/>
        </w:rPr>
        <w:tab/>
      </w:r>
      <w:r w:rsidRPr="00EF3549">
        <w:rPr>
          <w:sz w:val="24"/>
          <w:szCs w:val="24"/>
        </w:rPr>
        <w:t xml:space="preserve">Parties should be prepared to go forward with witnesses at the initial hearing if the matter is </w:t>
      </w:r>
    </w:p>
    <w:p w14:paraId="4B4CA7CF" w14:textId="77777777" w:rsidR="005F50AA" w:rsidRPr="00EF3549" w:rsidRDefault="005F50AA" w:rsidP="005F50AA">
      <w:pPr>
        <w:ind w:left="-630" w:right="-810"/>
        <w:rPr>
          <w:sz w:val="24"/>
          <w:szCs w:val="24"/>
        </w:rPr>
      </w:pPr>
      <w:r w:rsidRPr="00EF3549">
        <w:rPr>
          <w:sz w:val="24"/>
          <w:szCs w:val="24"/>
        </w:rPr>
        <w:t xml:space="preserve">                       contested. Domestic Violence and Civil Harassment Matters may be set in Hayfork or Mad </w:t>
      </w:r>
    </w:p>
    <w:p w14:paraId="56CE7E0C" w14:textId="77777777" w:rsidR="005F50AA" w:rsidRPr="00EF3549" w:rsidRDefault="005F50AA" w:rsidP="005F50AA">
      <w:pPr>
        <w:ind w:left="-630" w:right="-810"/>
        <w:rPr>
          <w:sz w:val="24"/>
          <w:szCs w:val="24"/>
        </w:rPr>
      </w:pPr>
      <w:r w:rsidRPr="00EF3549">
        <w:rPr>
          <w:sz w:val="24"/>
          <w:szCs w:val="24"/>
        </w:rPr>
        <w:t xml:space="preserve">                       River as jurisdiction dictates.</w:t>
      </w:r>
    </w:p>
    <w:p w14:paraId="4AC687FF" w14:textId="77777777" w:rsidR="005F50AA" w:rsidRPr="00EF3549" w:rsidRDefault="005F50AA" w:rsidP="005F50AA">
      <w:pPr>
        <w:ind w:left="-630" w:right="-810"/>
        <w:rPr>
          <w:b/>
          <w:sz w:val="18"/>
          <w:szCs w:val="18"/>
        </w:rPr>
      </w:pPr>
    </w:p>
    <w:p w14:paraId="3D5C2238" w14:textId="77777777" w:rsidR="005F50AA" w:rsidRPr="00EF3549" w:rsidRDefault="005F50AA" w:rsidP="005F50AA">
      <w:pPr>
        <w:ind w:left="-630" w:right="-810"/>
        <w:rPr>
          <w:b/>
          <w:sz w:val="18"/>
          <w:szCs w:val="18"/>
        </w:rPr>
      </w:pPr>
      <w:r w:rsidRPr="00EF3549">
        <w:rPr>
          <w:b/>
          <w:sz w:val="18"/>
          <w:szCs w:val="18"/>
        </w:rPr>
        <w:tab/>
      </w:r>
      <w:r w:rsidRPr="00EF3549">
        <w:rPr>
          <w:b/>
          <w:sz w:val="18"/>
          <w:szCs w:val="18"/>
        </w:rPr>
        <w:tab/>
      </w:r>
    </w:p>
    <w:p w14:paraId="12999D5B" w14:textId="3C718217" w:rsidR="005F50AA" w:rsidRPr="005A7E7D" w:rsidRDefault="005F50AA" w:rsidP="00EF3549">
      <w:pPr>
        <w:ind w:left="720" w:right="-990" w:hanging="1350"/>
        <w:rPr>
          <w:b/>
          <w:sz w:val="24"/>
          <w:szCs w:val="24"/>
          <w:u w:val="single"/>
        </w:rPr>
      </w:pPr>
      <w:r w:rsidRPr="00EF3549">
        <w:rPr>
          <w:b/>
          <w:sz w:val="18"/>
          <w:szCs w:val="18"/>
        </w:rPr>
        <w:tab/>
      </w:r>
      <w:r w:rsidRPr="005A7E7D">
        <w:rPr>
          <w:b/>
          <w:sz w:val="24"/>
          <w:szCs w:val="24"/>
          <w:u w:val="single"/>
        </w:rPr>
        <w:t xml:space="preserve">11:00 A.M.  </w:t>
      </w:r>
      <w:r w:rsidRPr="005A7E7D">
        <w:rPr>
          <w:b/>
          <w:sz w:val="24"/>
          <w:szCs w:val="24"/>
          <w:u w:val="single"/>
        </w:rPr>
        <w:tab/>
        <w:t xml:space="preserve">Adoption, Probate (Guardianship, Conservatorship &amp; Decedent Estate) </w:t>
      </w:r>
    </w:p>
    <w:p w14:paraId="470CC046" w14:textId="3BB2C48E" w:rsidR="005A7E7D" w:rsidRDefault="005F50AA" w:rsidP="00EF3549">
      <w:pPr>
        <w:ind w:left="720" w:right="-720"/>
        <w:rPr>
          <w:b/>
          <w:sz w:val="24"/>
          <w:szCs w:val="24"/>
        </w:rPr>
      </w:pPr>
      <w:r w:rsidRPr="00EF3549">
        <w:rPr>
          <w:sz w:val="24"/>
          <w:szCs w:val="24"/>
        </w:rPr>
        <w:t>All adoption and probate (guardianship, conservatorship and decedent estate) matters will be heard at this time. Contested matters may be specially set by the Court.</w:t>
      </w:r>
      <w:r w:rsidRPr="00EF3549">
        <w:rPr>
          <w:b/>
          <w:sz w:val="24"/>
          <w:szCs w:val="24"/>
        </w:rPr>
        <w:t xml:space="preserve"> </w:t>
      </w:r>
    </w:p>
    <w:p w14:paraId="5BF986D7" w14:textId="0EB6D5AD" w:rsidR="005A7E7D" w:rsidRDefault="005A7E7D" w:rsidP="00EF3549">
      <w:pPr>
        <w:ind w:left="720" w:right="-720"/>
        <w:rPr>
          <w:b/>
          <w:sz w:val="24"/>
          <w:szCs w:val="24"/>
        </w:rPr>
      </w:pPr>
    </w:p>
    <w:p w14:paraId="17301316" w14:textId="77777777" w:rsidR="005A7E7D" w:rsidRPr="00EF3549" w:rsidRDefault="005A7E7D" w:rsidP="00EF3549">
      <w:pPr>
        <w:ind w:left="720" w:right="-720"/>
        <w:rPr>
          <w:b/>
          <w:sz w:val="24"/>
          <w:szCs w:val="24"/>
        </w:rPr>
      </w:pPr>
    </w:p>
    <w:p w14:paraId="72805751" w14:textId="056EC684" w:rsidR="00EF3549" w:rsidRPr="005A7DAB" w:rsidRDefault="00EF3549" w:rsidP="00AC7620">
      <w:pPr>
        <w:pStyle w:val="ListParagraph"/>
        <w:numPr>
          <w:ilvl w:val="0"/>
          <w:numId w:val="11"/>
        </w:numPr>
        <w:rPr>
          <w:b/>
          <w:sz w:val="24"/>
          <w:szCs w:val="24"/>
        </w:rPr>
      </w:pPr>
      <w:r w:rsidRPr="005A7DAB">
        <w:rPr>
          <w:b/>
          <w:sz w:val="24"/>
          <w:szCs w:val="24"/>
        </w:rPr>
        <w:t>CIVIL AND SMALL CLAIMS</w:t>
      </w:r>
    </w:p>
    <w:p w14:paraId="40A2B24B" w14:textId="77777777" w:rsidR="001C18B0" w:rsidRPr="001C18B0" w:rsidRDefault="001C18B0" w:rsidP="001C18B0">
      <w:pPr>
        <w:ind w:left="360"/>
        <w:rPr>
          <w:b/>
          <w:sz w:val="24"/>
          <w:szCs w:val="24"/>
        </w:rPr>
      </w:pPr>
    </w:p>
    <w:p w14:paraId="40A2AE25" w14:textId="3EFB856D" w:rsidR="00EF3549" w:rsidRPr="00494570" w:rsidRDefault="00EF3549" w:rsidP="00EF3549">
      <w:pPr>
        <w:ind w:left="720"/>
        <w:rPr>
          <w:b/>
          <w:sz w:val="24"/>
        </w:rPr>
      </w:pPr>
      <w:r w:rsidRPr="00494570">
        <w:rPr>
          <w:b/>
          <w:sz w:val="24"/>
        </w:rPr>
        <w:t xml:space="preserve">Civil, Small Claims and Unlawful Detainers will be heard one Tuesday a month on the dates and times noted hereafter: </w:t>
      </w:r>
    </w:p>
    <w:p w14:paraId="523A82D5" w14:textId="77777777" w:rsidR="00C43968" w:rsidRPr="00EF3549" w:rsidRDefault="00C43968" w:rsidP="00EF3549">
      <w:pPr>
        <w:ind w:left="720"/>
        <w:rPr>
          <w:b/>
          <w:sz w:val="24"/>
        </w:rPr>
      </w:pPr>
    </w:p>
    <w:p w14:paraId="3BFF94B0" w14:textId="54A882EC" w:rsidR="00EF3549" w:rsidRPr="00EF3549" w:rsidRDefault="00EF3549" w:rsidP="00EF3549">
      <w:pPr>
        <w:rPr>
          <w:sz w:val="24"/>
        </w:rPr>
      </w:pPr>
      <w:r w:rsidRPr="00EF3549">
        <w:rPr>
          <w:sz w:val="24"/>
        </w:rPr>
        <w:tab/>
      </w:r>
      <w:r w:rsidRPr="00EF3549">
        <w:rPr>
          <w:sz w:val="24"/>
        </w:rPr>
        <w:tab/>
      </w:r>
      <w:r w:rsidR="00086596">
        <w:rPr>
          <w:sz w:val="24"/>
        </w:rPr>
        <w:tab/>
      </w:r>
      <w:r w:rsidRPr="00EF3549">
        <w:rPr>
          <w:sz w:val="24"/>
        </w:rPr>
        <w:t>January</w:t>
      </w:r>
      <w:r w:rsidRPr="00EF3549">
        <w:rPr>
          <w:sz w:val="24"/>
        </w:rPr>
        <w:tab/>
      </w:r>
      <w:r w:rsidR="00D67563">
        <w:rPr>
          <w:sz w:val="24"/>
        </w:rPr>
        <w:t>2</w:t>
      </w:r>
      <w:r w:rsidR="00846720">
        <w:rPr>
          <w:sz w:val="24"/>
        </w:rPr>
        <w:t>3</w:t>
      </w:r>
      <w:r w:rsidRPr="00EF3549">
        <w:rPr>
          <w:sz w:val="24"/>
        </w:rPr>
        <w:tab/>
      </w:r>
      <w:r w:rsidRPr="00EF3549">
        <w:rPr>
          <w:sz w:val="24"/>
        </w:rPr>
        <w:tab/>
      </w:r>
      <w:r w:rsidRPr="00EF3549">
        <w:rPr>
          <w:sz w:val="24"/>
        </w:rPr>
        <w:tab/>
        <w:t>July</w:t>
      </w:r>
      <w:r w:rsidRPr="00EF3549">
        <w:rPr>
          <w:sz w:val="24"/>
        </w:rPr>
        <w:tab/>
      </w:r>
      <w:r w:rsidRPr="00EF3549">
        <w:rPr>
          <w:sz w:val="24"/>
        </w:rPr>
        <w:tab/>
      </w:r>
      <w:r w:rsidR="00D67563">
        <w:rPr>
          <w:sz w:val="24"/>
        </w:rPr>
        <w:t>2</w:t>
      </w:r>
      <w:r w:rsidR="003C3016">
        <w:rPr>
          <w:sz w:val="24"/>
        </w:rPr>
        <w:t>3</w:t>
      </w:r>
      <w:r w:rsidRPr="00EF3549">
        <w:rPr>
          <w:sz w:val="24"/>
        </w:rPr>
        <w:tab/>
      </w:r>
    </w:p>
    <w:p w14:paraId="56F7F635" w14:textId="03552EDB" w:rsidR="00EF3549" w:rsidRPr="00EF3549" w:rsidRDefault="00EF3549" w:rsidP="00EF3549">
      <w:pPr>
        <w:rPr>
          <w:sz w:val="24"/>
        </w:rPr>
      </w:pPr>
      <w:r w:rsidRPr="00EF3549">
        <w:rPr>
          <w:sz w:val="24"/>
        </w:rPr>
        <w:tab/>
      </w:r>
      <w:r w:rsidRPr="00EF3549">
        <w:rPr>
          <w:sz w:val="24"/>
        </w:rPr>
        <w:tab/>
      </w:r>
      <w:r w:rsidR="00086596">
        <w:rPr>
          <w:sz w:val="24"/>
        </w:rPr>
        <w:tab/>
      </w:r>
      <w:r w:rsidRPr="00EF3549">
        <w:rPr>
          <w:sz w:val="24"/>
        </w:rPr>
        <w:t>February</w:t>
      </w:r>
      <w:r w:rsidRPr="00EF3549">
        <w:rPr>
          <w:sz w:val="24"/>
        </w:rPr>
        <w:tab/>
      </w:r>
      <w:r w:rsidR="00D67563">
        <w:rPr>
          <w:sz w:val="24"/>
        </w:rPr>
        <w:t>2</w:t>
      </w:r>
      <w:r w:rsidR="00846720">
        <w:rPr>
          <w:sz w:val="24"/>
        </w:rPr>
        <w:t>0</w:t>
      </w:r>
      <w:r w:rsidRPr="00EF3549">
        <w:rPr>
          <w:sz w:val="24"/>
        </w:rPr>
        <w:tab/>
      </w:r>
      <w:r w:rsidRPr="00EF3549">
        <w:rPr>
          <w:sz w:val="24"/>
        </w:rPr>
        <w:tab/>
      </w:r>
      <w:r w:rsidRPr="00EF3549">
        <w:rPr>
          <w:sz w:val="24"/>
        </w:rPr>
        <w:tab/>
        <w:t>August</w:t>
      </w:r>
      <w:r w:rsidRPr="00EF3549">
        <w:rPr>
          <w:sz w:val="24"/>
        </w:rPr>
        <w:tab/>
      </w:r>
      <w:r w:rsidRPr="00EF3549">
        <w:rPr>
          <w:sz w:val="24"/>
        </w:rPr>
        <w:tab/>
      </w:r>
      <w:r w:rsidR="00D67563">
        <w:rPr>
          <w:sz w:val="24"/>
        </w:rPr>
        <w:t>2</w:t>
      </w:r>
      <w:r w:rsidR="003C3016">
        <w:rPr>
          <w:sz w:val="24"/>
        </w:rPr>
        <w:t>0</w:t>
      </w:r>
    </w:p>
    <w:p w14:paraId="01AD3A08" w14:textId="0ECDBE37" w:rsidR="00EF3549" w:rsidRPr="00EF3549" w:rsidRDefault="00EF3549" w:rsidP="00EF3549">
      <w:pPr>
        <w:rPr>
          <w:sz w:val="24"/>
        </w:rPr>
      </w:pPr>
      <w:r w:rsidRPr="00EF3549">
        <w:rPr>
          <w:sz w:val="24"/>
        </w:rPr>
        <w:tab/>
      </w:r>
      <w:r w:rsidRPr="00EF3549">
        <w:rPr>
          <w:sz w:val="24"/>
        </w:rPr>
        <w:tab/>
      </w:r>
      <w:r w:rsidR="00086596">
        <w:rPr>
          <w:sz w:val="24"/>
        </w:rPr>
        <w:tab/>
      </w:r>
      <w:r w:rsidRPr="00EF3549">
        <w:rPr>
          <w:sz w:val="24"/>
        </w:rPr>
        <w:t>March</w:t>
      </w:r>
      <w:r w:rsidRPr="00EF3549">
        <w:rPr>
          <w:sz w:val="24"/>
        </w:rPr>
        <w:tab/>
      </w:r>
      <w:r w:rsidRPr="00EF3549">
        <w:rPr>
          <w:sz w:val="24"/>
        </w:rPr>
        <w:tab/>
      </w:r>
      <w:r w:rsidR="00846720">
        <w:rPr>
          <w:sz w:val="24"/>
        </w:rPr>
        <w:t>19</w:t>
      </w:r>
      <w:r w:rsidRPr="00EF3549">
        <w:rPr>
          <w:sz w:val="24"/>
        </w:rPr>
        <w:tab/>
      </w:r>
      <w:r w:rsidRPr="00EF3549">
        <w:rPr>
          <w:sz w:val="24"/>
        </w:rPr>
        <w:tab/>
      </w:r>
      <w:r w:rsidRPr="00EF3549">
        <w:rPr>
          <w:sz w:val="24"/>
        </w:rPr>
        <w:tab/>
        <w:t>September</w:t>
      </w:r>
      <w:r w:rsidRPr="00EF3549">
        <w:rPr>
          <w:sz w:val="24"/>
        </w:rPr>
        <w:tab/>
      </w:r>
      <w:r w:rsidR="00D67563">
        <w:rPr>
          <w:sz w:val="24"/>
        </w:rPr>
        <w:t>2</w:t>
      </w:r>
      <w:r w:rsidR="003C3016">
        <w:rPr>
          <w:sz w:val="24"/>
        </w:rPr>
        <w:t>4</w:t>
      </w:r>
    </w:p>
    <w:p w14:paraId="6D97F229" w14:textId="55138C61" w:rsidR="00EF3549" w:rsidRPr="00C43968" w:rsidRDefault="00EF3549" w:rsidP="00EF3549">
      <w:pPr>
        <w:pStyle w:val="Heading2"/>
        <w:rPr>
          <w:rFonts w:ascii="Times New Roman" w:hAnsi="Times New Roman" w:cs="Times New Roman"/>
          <w:sz w:val="24"/>
          <w:szCs w:val="24"/>
        </w:rPr>
      </w:pPr>
      <w:r w:rsidRPr="00EF3549">
        <w:rPr>
          <w:rFonts w:ascii="Times New Roman" w:hAnsi="Times New Roman" w:cs="Times New Roman"/>
        </w:rPr>
        <w:tab/>
      </w:r>
      <w:r w:rsidRPr="00C43968">
        <w:rPr>
          <w:rFonts w:ascii="Times New Roman" w:hAnsi="Times New Roman" w:cs="Times New Roman"/>
          <w:color w:val="000000" w:themeColor="text1"/>
          <w:sz w:val="24"/>
          <w:szCs w:val="24"/>
        </w:rPr>
        <w:tab/>
      </w:r>
      <w:r w:rsidR="00086596">
        <w:rPr>
          <w:rFonts w:ascii="Times New Roman" w:hAnsi="Times New Roman" w:cs="Times New Roman"/>
          <w:color w:val="000000" w:themeColor="text1"/>
          <w:sz w:val="24"/>
          <w:szCs w:val="24"/>
        </w:rPr>
        <w:tab/>
      </w:r>
      <w:r w:rsidRPr="00C43968">
        <w:rPr>
          <w:rFonts w:ascii="Times New Roman" w:hAnsi="Times New Roman" w:cs="Times New Roman"/>
          <w:color w:val="000000" w:themeColor="text1"/>
          <w:sz w:val="24"/>
          <w:szCs w:val="24"/>
        </w:rPr>
        <w:t>April</w:t>
      </w:r>
      <w:r w:rsidRPr="00C43968">
        <w:rPr>
          <w:rFonts w:ascii="Times New Roman" w:hAnsi="Times New Roman" w:cs="Times New Roman"/>
          <w:color w:val="000000" w:themeColor="text1"/>
          <w:sz w:val="24"/>
          <w:szCs w:val="24"/>
        </w:rPr>
        <w:tab/>
      </w:r>
      <w:r w:rsidRPr="00C43968">
        <w:rPr>
          <w:rFonts w:ascii="Times New Roman" w:hAnsi="Times New Roman" w:cs="Times New Roman"/>
          <w:color w:val="000000" w:themeColor="text1"/>
          <w:sz w:val="24"/>
          <w:szCs w:val="24"/>
        </w:rPr>
        <w:tab/>
      </w:r>
      <w:r w:rsidR="00D67563">
        <w:rPr>
          <w:rFonts w:ascii="Times New Roman" w:hAnsi="Times New Roman" w:cs="Times New Roman"/>
          <w:color w:val="000000" w:themeColor="text1"/>
          <w:sz w:val="24"/>
          <w:szCs w:val="24"/>
        </w:rPr>
        <w:t>2</w:t>
      </w:r>
      <w:r w:rsidR="00846720">
        <w:rPr>
          <w:rFonts w:ascii="Times New Roman" w:hAnsi="Times New Roman" w:cs="Times New Roman"/>
          <w:color w:val="000000" w:themeColor="text1"/>
          <w:sz w:val="24"/>
          <w:szCs w:val="24"/>
        </w:rPr>
        <w:t>3</w:t>
      </w:r>
      <w:r w:rsidRPr="00C43968">
        <w:rPr>
          <w:rFonts w:ascii="Times New Roman" w:hAnsi="Times New Roman" w:cs="Times New Roman"/>
          <w:color w:val="000000" w:themeColor="text1"/>
          <w:sz w:val="24"/>
          <w:szCs w:val="24"/>
        </w:rPr>
        <w:tab/>
      </w:r>
      <w:r w:rsidRPr="00C43968">
        <w:rPr>
          <w:rFonts w:ascii="Times New Roman" w:hAnsi="Times New Roman" w:cs="Times New Roman"/>
          <w:color w:val="000000" w:themeColor="text1"/>
          <w:sz w:val="24"/>
          <w:szCs w:val="24"/>
        </w:rPr>
        <w:tab/>
      </w:r>
      <w:r w:rsidRPr="00C43968">
        <w:rPr>
          <w:rFonts w:ascii="Times New Roman" w:hAnsi="Times New Roman" w:cs="Times New Roman"/>
          <w:color w:val="000000" w:themeColor="text1"/>
          <w:sz w:val="24"/>
          <w:szCs w:val="24"/>
        </w:rPr>
        <w:tab/>
        <w:t xml:space="preserve">October           </w:t>
      </w:r>
      <w:r w:rsidR="00D67563">
        <w:rPr>
          <w:rFonts w:ascii="Times New Roman" w:hAnsi="Times New Roman" w:cs="Times New Roman"/>
          <w:color w:val="000000" w:themeColor="text1"/>
          <w:sz w:val="24"/>
          <w:szCs w:val="24"/>
        </w:rPr>
        <w:t>2</w:t>
      </w:r>
      <w:r w:rsidR="003C3016">
        <w:rPr>
          <w:rFonts w:ascii="Times New Roman" w:hAnsi="Times New Roman" w:cs="Times New Roman"/>
          <w:color w:val="000000" w:themeColor="text1"/>
          <w:sz w:val="24"/>
          <w:szCs w:val="24"/>
        </w:rPr>
        <w:t>2</w:t>
      </w:r>
    </w:p>
    <w:p w14:paraId="79320402" w14:textId="3D6D9D4F" w:rsidR="00EF3549" w:rsidRPr="00EF3549" w:rsidRDefault="00EF3549" w:rsidP="00EF3549">
      <w:pPr>
        <w:rPr>
          <w:sz w:val="24"/>
        </w:rPr>
      </w:pPr>
      <w:r w:rsidRPr="00EF3549">
        <w:rPr>
          <w:sz w:val="24"/>
        </w:rPr>
        <w:tab/>
      </w:r>
      <w:r w:rsidRPr="00EF3549">
        <w:rPr>
          <w:sz w:val="24"/>
        </w:rPr>
        <w:tab/>
      </w:r>
      <w:r w:rsidR="00086596">
        <w:rPr>
          <w:sz w:val="24"/>
        </w:rPr>
        <w:tab/>
      </w:r>
      <w:r w:rsidRPr="00EF3549">
        <w:rPr>
          <w:sz w:val="24"/>
        </w:rPr>
        <w:t>May</w:t>
      </w:r>
      <w:r w:rsidRPr="00EF3549">
        <w:rPr>
          <w:sz w:val="24"/>
        </w:rPr>
        <w:tab/>
      </w:r>
      <w:r w:rsidRPr="00EF3549">
        <w:rPr>
          <w:sz w:val="24"/>
        </w:rPr>
        <w:tab/>
      </w:r>
      <w:r w:rsidR="00D67563">
        <w:rPr>
          <w:sz w:val="24"/>
        </w:rPr>
        <w:t>2</w:t>
      </w:r>
      <w:r w:rsidR="003C3016">
        <w:rPr>
          <w:sz w:val="24"/>
        </w:rPr>
        <w:t>1</w:t>
      </w:r>
      <w:r w:rsidRPr="00EF3549">
        <w:rPr>
          <w:sz w:val="24"/>
        </w:rPr>
        <w:tab/>
      </w:r>
      <w:r w:rsidRPr="00EF3549">
        <w:rPr>
          <w:sz w:val="24"/>
        </w:rPr>
        <w:tab/>
      </w:r>
      <w:r w:rsidR="00C43968">
        <w:rPr>
          <w:sz w:val="24"/>
        </w:rPr>
        <w:tab/>
      </w:r>
      <w:r w:rsidRPr="00EF3549">
        <w:rPr>
          <w:sz w:val="24"/>
        </w:rPr>
        <w:t>November</w:t>
      </w:r>
      <w:r w:rsidRPr="00EF3549">
        <w:rPr>
          <w:sz w:val="24"/>
        </w:rPr>
        <w:tab/>
      </w:r>
      <w:r w:rsidR="003C3016">
        <w:rPr>
          <w:sz w:val="24"/>
        </w:rPr>
        <w:t>19</w:t>
      </w:r>
    </w:p>
    <w:p w14:paraId="6EC6B9BA" w14:textId="668983C6" w:rsidR="00E23993" w:rsidRDefault="00EF3549" w:rsidP="005A7E7D">
      <w:pPr>
        <w:rPr>
          <w:sz w:val="24"/>
        </w:rPr>
      </w:pPr>
      <w:r w:rsidRPr="00EF3549">
        <w:rPr>
          <w:sz w:val="24"/>
        </w:rPr>
        <w:tab/>
      </w:r>
      <w:r w:rsidRPr="00EF3549">
        <w:rPr>
          <w:sz w:val="24"/>
        </w:rPr>
        <w:tab/>
      </w:r>
      <w:r w:rsidR="00086596">
        <w:rPr>
          <w:sz w:val="24"/>
        </w:rPr>
        <w:tab/>
      </w:r>
      <w:r w:rsidRPr="00EF3549">
        <w:rPr>
          <w:sz w:val="24"/>
        </w:rPr>
        <w:t>June</w:t>
      </w:r>
      <w:r w:rsidRPr="00EF3549">
        <w:rPr>
          <w:sz w:val="24"/>
        </w:rPr>
        <w:tab/>
      </w:r>
      <w:r w:rsidRPr="00EF3549">
        <w:rPr>
          <w:sz w:val="24"/>
        </w:rPr>
        <w:tab/>
      </w:r>
      <w:r w:rsidR="003C3016">
        <w:rPr>
          <w:sz w:val="24"/>
        </w:rPr>
        <w:t>18</w:t>
      </w:r>
      <w:r w:rsidR="00DA3072" w:rsidRPr="00EF3549">
        <w:rPr>
          <w:sz w:val="24"/>
        </w:rPr>
        <w:tab/>
      </w:r>
      <w:r w:rsidRPr="00EF3549">
        <w:rPr>
          <w:sz w:val="24"/>
        </w:rPr>
        <w:tab/>
      </w:r>
      <w:r w:rsidRPr="00EF3549">
        <w:rPr>
          <w:sz w:val="24"/>
        </w:rPr>
        <w:tab/>
        <w:t>December</w:t>
      </w:r>
      <w:r w:rsidRPr="00EF3549">
        <w:rPr>
          <w:sz w:val="24"/>
        </w:rPr>
        <w:tab/>
      </w:r>
      <w:r w:rsidR="003C3016">
        <w:rPr>
          <w:sz w:val="24"/>
        </w:rPr>
        <w:t>17</w:t>
      </w:r>
      <w:r w:rsidRPr="00EF3549">
        <w:rPr>
          <w:sz w:val="24"/>
        </w:rPr>
        <w:t xml:space="preserve"> </w:t>
      </w:r>
    </w:p>
    <w:p w14:paraId="1D50CBA7" w14:textId="3B2624C8" w:rsidR="00B5556F" w:rsidRDefault="00B5556F" w:rsidP="00AC7620">
      <w:pPr>
        <w:rPr>
          <w:sz w:val="24"/>
        </w:rPr>
      </w:pPr>
    </w:p>
    <w:p w14:paraId="415DEF56" w14:textId="4BB3988C" w:rsidR="00AC7620" w:rsidRDefault="00AC7620" w:rsidP="00AC7620">
      <w:pPr>
        <w:rPr>
          <w:sz w:val="24"/>
        </w:rPr>
      </w:pPr>
    </w:p>
    <w:p w14:paraId="43F018B0" w14:textId="77777777" w:rsidR="00AC7620" w:rsidRDefault="00AC7620" w:rsidP="00AC7620">
      <w:pPr>
        <w:rPr>
          <w:b/>
          <w:sz w:val="24"/>
          <w:u w:val="single"/>
        </w:rPr>
      </w:pPr>
    </w:p>
    <w:p w14:paraId="43E38D62" w14:textId="1E0768EB" w:rsidR="00EF3549" w:rsidRPr="005A7E7D" w:rsidRDefault="00EF3549" w:rsidP="00EF3549">
      <w:pPr>
        <w:ind w:firstLine="720"/>
        <w:rPr>
          <w:b/>
          <w:sz w:val="24"/>
          <w:u w:val="single"/>
        </w:rPr>
      </w:pPr>
      <w:r w:rsidRPr="005A7E7D">
        <w:rPr>
          <w:b/>
          <w:sz w:val="24"/>
          <w:u w:val="single"/>
        </w:rPr>
        <w:lastRenderedPageBreak/>
        <w:t xml:space="preserve">9:00 A.M.  </w:t>
      </w:r>
      <w:r w:rsidR="0085104A">
        <w:rPr>
          <w:b/>
          <w:sz w:val="24"/>
          <w:u w:val="single"/>
        </w:rPr>
        <w:t>&amp; 10:00 A.M.</w:t>
      </w:r>
      <w:r w:rsidRPr="005A7E7D">
        <w:rPr>
          <w:b/>
          <w:sz w:val="24"/>
          <w:u w:val="single"/>
        </w:rPr>
        <w:tab/>
        <w:t>Civil</w:t>
      </w:r>
    </w:p>
    <w:p w14:paraId="0BB3C6A4" w14:textId="77777777" w:rsidR="00EF3549" w:rsidRPr="00EF3549" w:rsidRDefault="00EF3549" w:rsidP="00EF3549">
      <w:pPr>
        <w:ind w:firstLine="720"/>
        <w:rPr>
          <w:sz w:val="24"/>
        </w:rPr>
      </w:pPr>
      <w:r w:rsidRPr="00EF3549">
        <w:rPr>
          <w:sz w:val="24"/>
        </w:rPr>
        <w:t>Any civil matter and Asset Forfeiture matters will be heard at this time.</w:t>
      </w:r>
    </w:p>
    <w:p w14:paraId="11031CE7" w14:textId="77777777" w:rsidR="00B5556F" w:rsidRDefault="00B5556F" w:rsidP="00E23993">
      <w:pPr>
        <w:ind w:firstLine="720"/>
        <w:rPr>
          <w:b/>
          <w:sz w:val="24"/>
        </w:rPr>
      </w:pPr>
    </w:p>
    <w:p w14:paraId="233BCE7A" w14:textId="33103D0E" w:rsidR="00EF3549" w:rsidRPr="00EF3549" w:rsidRDefault="00EF3549" w:rsidP="00E23993">
      <w:pPr>
        <w:ind w:firstLine="720"/>
        <w:rPr>
          <w:b/>
          <w:sz w:val="24"/>
        </w:rPr>
      </w:pPr>
      <w:r w:rsidRPr="00EF3549">
        <w:rPr>
          <w:b/>
          <w:sz w:val="24"/>
        </w:rPr>
        <w:t>Initial Case Management Conference</w:t>
      </w:r>
      <w:r w:rsidRPr="00EF3549">
        <w:rPr>
          <w:b/>
          <w:sz w:val="24"/>
        </w:rPr>
        <w:tab/>
      </w:r>
    </w:p>
    <w:p w14:paraId="486CDB29" w14:textId="2BCB953B" w:rsidR="00EF3549" w:rsidRPr="00EF3549" w:rsidRDefault="00EF3549" w:rsidP="00EF3549">
      <w:pPr>
        <w:ind w:left="720"/>
        <w:rPr>
          <w:sz w:val="24"/>
        </w:rPr>
      </w:pPr>
      <w:r w:rsidRPr="00EF3549">
        <w:rPr>
          <w:sz w:val="24"/>
        </w:rPr>
        <w:t xml:space="preserve">All initial Case Management Conferences will be heard at </w:t>
      </w:r>
      <w:r w:rsidR="00E23993">
        <w:rPr>
          <w:sz w:val="24"/>
        </w:rPr>
        <w:t>9</w:t>
      </w:r>
      <w:r w:rsidRPr="00EF3549">
        <w:rPr>
          <w:sz w:val="24"/>
        </w:rPr>
        <w:t xml:space="preserve">:00 a.m. on the Civil Calendar. Any subsequent Settlement Conferences that require an hour or more are to be set on a designated “Special Set” Calendar.   </w:t>
      </w:r>
    </w:p>
    <w:p w14:paraId="1320A09E" w14:textId="77777777" w:rsidR="00EF3549" w:rsidRPr="00EF3549" w:rsidRDefault="00EF3549" w:rsidP="00EF3549">
      <w:pPr>
        <w:ind w:firstLine="720"/>
        <w:rPr>
          <w:b/>
          <w:sz w:val="24"/>
        </w:rPr>
      </w:pPr>
    </w:p>
    <w:p w14:paraId="65BE9660" w14:textId="74E36329" w:rsidR="00EF3549" w:rsidRPr="005A7E7D" w:rsidRDefault="00EF3549" w:rsidP="00EF3549">
      <w:pPr>
        <w:ind w:firstLine="720"/>
        <w:rPr>
          <w:b/>
          <w:sz w:val="24"/>
          <w:u w:val="single"/>
        </w:rPr>
      </w:pPr>
      <w:r w:rsidRPr="005A7E7D">
        <w:rPr>
          <w:b/>
          <w:sz w:val="24"/>
          <w:u w:val="single"/>
        </w:rPr>
        <w:t>10:</w:t>
      </w:r>
      <w:r w:rsidR="0085104A">
        <w:rPr>
          <w:b/>
          <w:sz w:val="24"/>
          <w:u w:val="single"/>
        </w:rPr>
        <w:t>3</w:t>
      </w:r>
      <w:r w:rsidRPr="005A7E7D">
        <w:rPr>
          <w:b/>
          <w:sz w:val="24"/>
          <w:u w:val="single"/>
        </w:rPr>
        <w:t xml:space="preserve">0 A.M.  </w:t>
      </w:r>
      <w:r w:rsidRPr="005A7E7D">
        <w:rPr>
          <w:b/>
          <w:sz w:val="24"/>
          <w:u w:val="single"/>
        </w:rPr>
        <w:tab/>
        <w:t>Small Claims and Unlawful Detainers</w:t>
      </w:r>
    </w:p>
    <w:p w14:paraId="51071879" w14:textId="3C28B99F" w:rsidR="00EF3549" w:rsidRPr="00E23993" w:rsidRDefault="00EF3549" w:rsidP="00E23993">
      <w:pPr>
        <w:ind w:left="720"/>
        <w:rPr>
          <w:sz w:val="24"/>
        </w:rPr>
      </w:pPr>
      <w:r w:rsidRPr="00EF3549">
        <w:rPr>
          <w:sz w:val="24"/>
        </w:rPr>
        <w:t>All Small Claims will be set at this time in Weavervill</w:t>
      </w:r>
      <w:r w:rsidR="007613DE">
        <w:rPr>
          <w:sz w:val="24"/>
        </w:rPr>
        <w:t xml:space="preserve">e. </w:t>
      </w:r>
      <w:r w:rsidRPr="00EF3549">
        <w:rPr>
          <w:sz w:val="24"/>
        </w:rPr>
        <w:t xml:space="preserve"> </w:t>
      </w:r>
      <w:r w:rsidRPr="00EF3549">
        <w:rPr>
          <w:i/>
          <w:sz w:val="24"/>
        </w:rPr>
        <w:t>(Unlawful Detainers may be specially set to ensure they are heard within the timelines prescribed by law)</w:t>
      </w:r>
    </w:p>
    <w:p w14:paraId="4EEE9E07" w14:textId="57348706" w:rsidR="00C12AFD" w:rsidRDefault="00C12AFD" w:rsidP="00EF3549">
      <w:pPr>
        <w:ind w:left="720" w:firstLine="720"/>
        <w:rPr>
          <w:sz w:val="24"/>
        </w:rPr>
      </w:pPr>
    </w:p>
    <w:p w14:paraId="152CE638" w14:textId="7688C18A" w:rsidR="005F56CB" w:rsidRDefault="005F56CB" w:rsidP="00EF3549">
      <w:pPr>
        <w:ind w:left="720" w:firstLine="720"/>
        <w:rPr>
          <w:sz w:val="24"/>
        </w:rPr>
      </w:pPr>
    </w:p>
    <w:p w14:paraId="7775CB1B" w14:textId="46A29765" w:rsidR="005F56CB" w:rsidRDefault="005F56CB" w:rsidP="005F56CB">
      <w:pPr>
        <w:pStyle w:val="ListParagraph"/>
        <w:numPr>
          <w:ilvl w:val="0"/>
          <w:numId w:val="11"/>
        </w:numPr>
        <w:rPr>
          <w:b/>
          <w:sz w:val="24"/>
        </w:rPr>
      </w:pPr>
      <w:r w:rsidRPr="005F56CB">
        <w:rPr>
          <w:b/>
          <w:sz w:val="24"/>
        </w:rPr>
        <w:t>TRAFFIC COURT TRIALS</w:t>
      </w:r>
    </w:p>
    <w:p w14:paraId="6696E1DE" w14:textId="77777777" w:rsidR="005A3C8A" w:rsidRPr="005A3C8A" w:rsidRDefault="005A3C8A" w:rsidP="005A3C8A">
      <w:pPr>
        <w:ind w:left="360"/>
        <w:rPr>
          <w:b/>
          <w:sz w:val="24"/>
        </w:rPr>
      </w:pPr>
    </w:p>
    <w:p w14:paraId="2197C2F9" w14:textId="0C37757B" w:rsidR="005A3C8A" w:rsidRPr="005A3C8A" w:rsidRDefault="005A3C8A" w:rsidP="005A3C8A">
      <w:pPr>
        <w:ind w:firstLine="360"/>
        <w:rPr>
          <w:b/>
          <w:sz w:val="24"/>
          <w:u w:val="single"/>
        </w:rPr>
      </w:pPr>
      <w:r w:rsidRPr="005A3C8A">
        <w:rPr>
          <w:b/>
          <w:sz w:val="24"/>
        </w:rPr>
        <w:t xml:space="preserve">       </w:t>
      </w:r>
      <w:r w:rsidRPr="005A3C8A">
        <w:rPr>
          <w:b/>
          <w:sz w:val="24"/>
          <w:u w:val="single"/>
        </w:rPr>
        <w:t>3:30 p.m.</w:t>
      </w:r>
      <w:r w:rsidRPr="005A3C8A">
        <w:rPr>
          <w:b/>
          <w:sz w:val="24"/>
          <w:u w:val="single"/>
        </w:rPr>
        <w:tab/>
        <w:t>Traffic Court Trials</w:t>
      </w:r>
    </w:p>
    <w:p w14:paraId="561F9E4D" w14:textId="77777777" w:rsidR="005A3C8A" w:rsidRPr="005A3C8A" w:rsidRDefault="005A3C8A" w:rsidP="0051436F">
      <w:pPr>
        <w:ind w:left="720"/>
        <w:rPr>
          <w:b/>
          <w:sz w:val="24"/>
        </w:rPr>
      </w:pPr>
      <w:r w:rsidRPr="005A3C8A">
        <w:rPr>
          <w:sz w:val="24"/>
        </w:rPr>
        <w:t xml:space="preserve">Traffic Court Trials on all infraction cases will heard be at 3:30 p.m. on the dates noted hereafter. </w:t>
      </w:r>
    </w:p>
    <w:p w14:paraId="1608D3A1" w14:textId="7ED5BBCC" w:rsidR="005A3C8A" w:rsidRPr="005A3C8A" w:rsidRDefault="005A3C8A" w:rsidP="005A3C8A">
      <w:pPr>
        <w:ind w:left="360"/>
        <w:rPr>
          <w:sz w:val="24"/>
        </w:rPr>
      </w:pPr>
      <w:r w:rsidRPr="005A3C8A">
        <w:rPr>
          <w:sz w:val="24"/>
        </w:rPr>
        <w:tab/>
      </w:r>
      <w:r>
        <w:rPr>
          <w:sz w:val="24"/>
        </w:rPr>
        <w:tab/>
      </w:r>
      <w:r>
        <w:rPr>
          <w:sz w:val="24"/>
        </w:rPr>
        <w:tab/>
      </w:r>
      <w:r w:rsidRPr="005A3C8A">
        <w:rPr>
          <w:sz w:val="24"/>
        </w:rPr>
        <w:t xml:space="preserve">January                </w:t>
      </w:r>
      <w:r w:rsidR="003C3016">
        <w:rPr>
          <w:sz w:val="24"/>
        </w:rPr>
        <w:t xml:space="preserve"> </w:t>
      </w:r>
      <w:r w:rsidR="00D63C75">
        <w:rPr>
          <w:sz w:val="24"/>
        </w:rPr>
        <w:t>2</w:t>
      </w:r>
      <w:r w:rsidR="003C3016">
        <w:rPr>
          <w:sz w:val="24"/>
        </w:rPr>
        <w:t>2</w:t>
      </w:r>
      <w:r w:rsidRPr="005A3C8A">
        <w:rPr>
          <w:sz w:val="24"/>
        </w:rPr>
        <w:tab/>
      </w:r>
      <w:r w:rsidRPr="005A3C8A">
        <w:rPr>
          <w:sz w:val="24"/>
        </w:rPr>
        <w:tab/>
      </w:r>
      <w:r w:rsidRPr="005A3C8A">
        <w:rPr>
          <w:sz w:val="24"/>
        </w:rPr>
        <w:tab/>
        <w:t xml:space="preserve">July </w:t>
      </w:r>
      <w:r w:rsidRPr="005A3C8A">
        <w:rPr>
          <w:sz w:val="24"/>
        </w:rPr>
        <w:tab/>
      </w:r>
      <w:r w:rsidRPr="005A3C8A">
        <w:rPr>
          <w:sz w:val="24"/>
        </w:rPr>
        <w:tab/>
        <w:t xml:space="preserve">      </w:t>
      </w:r>
      <w:r w:rsidR="003C3016">
        <w:rPr>
          <w:sz w:val="24"/>
        </w:rPr>
        <w:t xml:space="preserve">  8</w:t>
      </w:r>
    </w:p>
    <w:p w14:paraId="6BAB914A" w14:textId="54FC6877" w:rsidR="005A3C8A" w:rsidRPr="005A3C8A" w:rsidRDefault="005A3C8A" w:rsidP="005A3C8A">
      <w:pPr>
        <w:ind w:left="360"/>
        <w:rPr>
          <w:sz w:val="24"/>
        </w:rPr>
      </w:pPr>
      <w:r w:rsidRPr="005A3C8A">
        <w:rPr>
          <w:sz w:val="24"/>
        </w:rPr>
        <w:tab/>
      </w:r>
      <w:r>
        <w:rPr>
          <w:sz w:val="24"/>
        </w:rPr>
        <w:tab/>
      </w:r>
      <w:r>
        <w:rPr>
          <w:sz w:val="24"/>
        </w:rPr>
        <w:tab/>
      </w:r>
      <w:r w:rsidRPr="005A3C8A">
        <w:rPr>
          <w:sz w:val="24"/>
        </w:rPr>
        <w:t xml:space="preserve">February </w:t>
      </w:r>
      <w:r w:rsidRPr="005A3C8A">
        <w:rPr>
          <w:sz w:val="24"/>
        </w:rPr>
        <w:tab/>
        <w:t xml:space="preserve">    </w:t>
      </w:r>
      <w:r w:rsidR="00470F07">
        <w:rPr>
          <w:sz w:val="24"/>
        </w:rPr>
        <w:t xml:space="preserve"> 2</w:t>
      </w:r>
      <w:r w:rsidR="003C3016">
        <w:rPr>
          <w:sz w:val="24"/>
        </w:rPr>
        <w:t>6</w:t>
      </w:r>
      <w:r w:rsidRPr="005A3C8A">
        <w:rPr>
          <w:sz w:val="24"/>
        </w:rPr>
        <w:tab/>
      </w:r>
      <w:r w:rsidRPr="005A3C8A">
        <w:rPr>
          <w:sz w:val="24"/>
        </w:rPr>
        <w:tab/>
      </w:r>
      <w:r w:rsidRPr="005A3C8A">
        <w:rPr>
          <w:sz w:val="24"/>
        </w:rPr>
        <w:tab/>
        <w:t xml:space="preserve">August </w:t>
      </w:r>
      <w:r w:rsidRPr="005A3C8A">
        <w:rPr>
          <w:sz w:val="24"/>
        </w:rPr>
        <w:tab/>
        <w:t xml:space="preserve">      </w:t>
      </w:r>
      <w:r w:rsidR="00D63C75">
        <w:rPr>
          <w:sz w:val="24"/>
        </w:rPr>
        <w:t>1</w:t>
      </w:r>
      <w:r w:rsidR="003C3016">
        <w:rPr>
          <w:sz w:val="24"/>
        </w:rPr>
        <w:t>2</w:t>
      </w:r>
    </w:p>
    <w:p w14:paraId="2FF1C0DD" w14:textId="2EABD922" w:rsidR="005A3C8A" w:rsidRPr="005A3C8A" w:rsidRDefault="005A3C8A" w:rsidP="005A3C8A">
      <w:pPr>
        <w:ind w:left="360"/>
        <w:rPr>
          <w:sz w:val="24"/>
        </w:rPr>
      </w:pPr>
      <w:r w:rsidRPr="005A3C8A">
        <w:rPr>
          <w:sz w:val="24"/>
        </w:rPr>
        <w:tab/>
      </w:r>
      <w:r w:rsidRPr="005A3C8A">
        <w:rPr>
          <w:sz w:val="24"/>
        </w:rPr>
        <w:tab/>
      </w:r>
      <w:r>
        <w:rPr>
          <w:sz w:val="24"/>
        </w:rPr>
        <w:tab/>
      </w:r>
      <w:r w:rsidRPr="005A3C8A">
        <w:rPr>
          <w:sz w:val="24"/>
        </w:rPr>
        <w:t xml:space="preserve">March </w:t>
      </w:r>
      <w:r w:rsidRPr="005A3C8A">
        <w:rPr>
          <w:sz w:val="24"/>
        </w:rPr>
        <w:tab/>
      </w:r>
      <w:r w:rsidRPr="005A3C8A">
        <w:rPr>
          <w:sz w:val="24"/>
        </w:rPr>
        <w:tab/>
        <w:t xml:space="preserve">     </w:t>
      </w:r>
      <w:r w:rsidR="003C3016">
        <w:rPr>
          <w:sz w:val="24"/>
        </w:rPr>
        <w:t>11</w:t>
      </w:r>
      <w:r w:rsidRPr="005A3C8A">
        <w:rPr>
          <w:sz w:val="24"/>
        </w:rPr>
        <w:tab/>
      </w:r>
      <w:r w:rsidRPr="005A3C8A">
        <w:rPr>
          <w:sz w:val="24"/>
        </w:rPr>
        <w:tab/>
      </w:r>
      <w:r w:rsidRPr="005A3C8A">
        <w:rPr>
          <w:sz w:val="24"/>
        </w:rPr>
        <w:tab/>
        <w:t xml:space="preserve">September </w:t>
      </w:r>
      <w:r w:rsidRPr="005A3C8A">
        <w:rPr>
          <w:sz w:val="24"/>
        </w:rPr>
        <w:tab/>
        <w:t xml:space="preserve">      1</w:t>
      </w:r>
      <w:r w:rsidR="003C3016">
        <w:rPr>
          <w:sz w:val="24"/>
        </w:rPr>
        <w:t>6</w:t>
      </w:r>
    </w:p>
    <w:p w14:paraId="6880B739" w14:textId="0551385B" w:rsidR="005A3C8A" w:rsidRPr="005A3C8A" w:rsidRDefault="005A3C8A" w:rsidP="005A3C8A">
      <w:pPr>
        <w:ind w:left="360"/>
        <w:rPr>
          <w:sz w:val="24"/>
        </w:rPr>
      </w:pPr>
      <w:r w:rsidRPr="005A3C8A">
        <w:rPr>
          <w:sz w:val="24"/>
        </w:rPr>
        <w:tab/>
      </w:r>
      <w:r w:rsidRPr="005A3C8A">
        <w:rPr>
          <w:sz w:val="24"/>
        </w:rPr>
        <w:tab/>
      </w:r>
      <w:r>
        <w:rPr>
          <w:sz w:val="24"/>
        </w:rPr>
        <w:tab/>
      </w:r>
      <w:r w:rsidRPr="005A3C8A">
        <w:rPr>
          <w:sz w:val="24"/>
        </w:rPr>
        <w:t xml:space="preserve">April </w:t>
      </w:r>
      <w:r w:rsidRPr="005A3C8A">
        <w:rPr>
          <w:sz w:val="24"/>
        </w:rPr>
        <w:tab/>
      </w:r>
      <w:r w:rsidRPr="005A3C8A">
        <w:rPr>
          <w:sz w:val="24"/>
        </w:rPr>
        <w:tab/>
        <w:t xml:space="preserve">     </w:t>
      </w:r>
      <w:r>
        <w:rPr>
          <w:sz w:val="24"/>
        </w:rPr>
        <w:t>1</w:t>
      </w:r>
      <w:r w:rsidR="003C3016">
        <w:rPr>
          <w:sz w:val="24"/>
        </w:rPr>
        <w:t>5</w:t>
      </w:r>
      <w:r w:rsidRPr="005A3C8A">
        <w:rPr>
          <w:sz w:val="24"/>
        </w:rPr>
        <w:t xml:space="preserve"> </w:t>
      </w:r>
      <w:r w:rsidRPr="005A3C8A">
        <w:rPr>
          <w:sz w:val="24"/>
        </w:rPr>
        <w:tab/>
        <w:t xml:space="preserve"> </w:t>
      </w:r>
      <w:r w:rsidRPr="005A3C8A">
        <w:rPr>
          <w:sz w:val="24"/>
        </w:rPr>
        <w:tab/>
      </w:r>
      <w:r w:rsidRPr="005A3C8A">
        <w:rPr>
          <w:sz w:val="24"/>
        </w:rPr>
        <w:tab/>
        <w:t xml:space="preserve">October </w:t>
      </w:r>
      <w:r w:rsidRPr="005A3C8A">
        <w:rPr>
          <w:sz w:val="24"/>
        </w:rPr>
        <w:tab/>
        <w:t xml:space="preserve">      1</w:t>
      </w:r>
      <w:r w:rsidR="003C3016">
        <w:rPr>
          <w:sz w:val="24"/>
        </w:rPr>
        <w:t>4</w:t>
      </w:r>
    </w:p>
    <w:p w14:paraId="2D01F6DA" w14:textId="48CA0179" w:rsidR="005A3C8A" w:rsidRPr="005A3C8A" w:rsidRDefault="005A3C8A" w:rsidP="005A3C8A">
      <w:pPr>
        <w:ind w:left="360"/>
        <w:rPr>
          <w:sz w:val="24"/>
        </w:rPr>
      </w:pPr>
      <w:r w:rsidRPr="005A3C8A">
        <w:rPr>
          <w:sz w:val="24"/>
        </w:rPr>
        <w:tab/>
      </w:r>
      <w:r w:rsidRPr="005A3C8A">
        <w:rPr>
          <w:sz w:val="24"/>
        </w:rPr>
        <w:tab/>
      </w:r>
      <w:r>
        <w:rPr>
          <w:sz w:val="24"/>
        </w:rPr>
        <w:tab/>
      </w:r>
      <w:r w:rsidRPr="005A3C8A">
        <w:rPr>
          <w:sz w:val="24"/>
        </w:rPr>
        <w:t xml:space="preserve">May </w:t>
      </w:r>
      <w:r w:rsidRPr="005A3C8A">
        <w:rPr>
          <w:sz w:val="24"/>
        </w:rPr>
        <w:tab/>
      </w:r>
      <w:r w:rsidRPr="005A3C8A">
        <w:rPr>
          <w:sz w:val="24"/>
        </w:rPr>
        <w:tab/>
        <w:t xml:space="preserve">     </w:t>
      </w:r>
      <w:r w:rsidR="003C3016">
        <w:rPr>
          <w:sz w:val="24"/>
        </w:rPr>
        <w:t>13</w:t>
      </w:r>
      <w:r w:rsidRPr="005A3C8A">
        <w:rPr>
          <w:sz w:val="24"/>
        </w:rPr>
        <w:tab/>
      </w:r>
      <w:r w:rsidRPr="005A3C8A">
        <w:rPr>
          <w:sz w:val="24"/>
        </w:rPr>
        <w:tab/>
      </w:r>
      <w:r w:rsidRPr="005A3C8A">
        <w:rPr>
          <w:sz w:val="24"/>
        </w:rPr>
        <w:tab/>
        <w:t xml:space="preserve">November </w:t>
      </w:r>
      <w:r w:rsidRPr="005A3C8A">
        <w:rPr>
          <w:sz w:val="24"/>
        </w:rPr>
        <w:tab/>
        <w:t xml:space="preserve">      </w:t>
      </w:r>
      <w:r w:rsidR="00D63C75">
        <w:rPr>
          <w:sz w:val="24"/>
        </w:rPr>
        <w:t>1</w:t>
      </w:r>
      <w:r w:rsidR="003C3016">
        <w:rPr>
          <w:sz w:val="24"/>
        </w:rPr>
        <w:t>8</w:t>
      </w:r>
    </w:p>
    <w:p w14:paraId="3F67C750" w14:textId="193F822D" w:rsidR="005A3C8A" w:rsidRDefault="005A3C8A" w:rsidP="005A3C8A">
      <w:pPr>
        <w:ind w:left="360"/>
        <w:rPr>
          <w:sz w:val="24"/>
        </w:rPr>
      </w:pPr>
      <w:r w:rsidRPr="005A3C8A">
        <w:rPr>
          <w:sz w:val="24"/>
        </w:rPr>
        <w:tab/>
      </w:r>
      <w:r w:rsidRPr="005A3C8A">
        <w:rPr>
          <w:sz w:val="24"/>
        </w:rPr>
        <w:tab/>
      </w:r>
      <w:r>
        <w:rPr>
          <w:sz w:val="24"/>
        </w:rPr>
        <w:tab/>
      </w:r>
      <w:r w:rsidRPr="005A3C8A">
        <w:rPr>
          <w:sz w:val="24"/>
        </w:rPr>
        <w:t xml:space="preserve">June </w:t>
      </w:r>
      <w:r w:rsidRPr="005A3C8A">
        <w:rPr>
          <w:sz w:val="24"/>
        </w:rPr>
        <w:tab/>
      </w:r>
      <w:r w:rsidRPr="005A3C8A">
        <w:rPr>
          <w:sz w:val="24"/>
        </w:rPr>
        <w:tab/>
        <w:t xml:space="preserve">     </w:t>
      </w:r>
      <w:r w:rsidR="003C3016">
        <w:rPr>
          <w:sz w:val="24"/>
        </w:rPr>
        <w:t>17</w:t>
      </w:r>
      <w:r w:rsidRPr="005A3C8A">
        <w:rPr>
          <w:sz w:val="24"/>
        </w:rPr>
        <w:tab/>
      </w:r>
      <w:r w:rsidRPr="005A3C8A">
        <w:rPr>
          <w:sz w:val="24"/>
        </w:rPr>
        <w:tab/>
      </w:r>
      <w:r w:rsidRPr="005A3C8A">
        <w:rPr>
          <w:sz w:val="24"/>
        </w:rPr>
        <w:tab/>
        <w:t xml:space="preserve">December </w:t>
      </w:r>
      <w:r w:rsidRPr="005A3C8A">
        <w:rPr>
          <w:sz w:val="24"/>
        </w:rPr>
        <w:tab/>
        <w:t xml:space="preserve">      </w:t>
      </w:r>
      <w:r w:rsidR="00D63C75">
        <w:rPr>
          <w:sz w:val="24"/>
        </w:rPr>
        <w:t>1</w:t>
      </w:r>
      <w:r w:rsidR="003C3016">
        <w:rPr>
          <w:sz w:val="24"/>
        </w:rPr>
        <w:t>6</w:t>
      </w:r>
    </w:p>
    <w:p w14:paraId="7103F2A4" w14:textId="3F8066DA" w:rsidR="005A3C8A" w:rsidRDefault="005A3C8A" w:rsidP="005A3C8A">
      <w:pPr>
        <w:ind w:left="360"/>
        <w:rPr>
          <w:sz w:val="24"/>
        </w:rPr>
      </w:pPr>
    </w:p>
    <w:p w14:paraId="3BF69AFA" w14:textId="7EA4443B" w:rsidR="005A3C8A" w:rsidRDefault="005A3C8A" w:rsidP="005A3C8A">
      <w:pPr>
        <w:ind w:left="360"/>
        <w:rPr>
          <w:sz w:val="24"/>
        </w:rPr>
      </w:pPr>
    </w:p>
    <w:p w14:paraId="7EDA7C59" w14:textId="77777777" w:rsidR="005A3C8A" w:rsidRDefault="005A3C8A" w:rsidP="005A3C8A">
      <w:pPr>
        <w:ind w:left="360"/>
        <w:rPr>
          <w:sz w:val="24"/>
        </w:rPr>
      </w:pPr>
    </w:p>
    <w:p w14:paraId="02B91183" w14:textId="514C3FEA" w:rsidR="005A3C8A" w:rsidRDefault="005A3C8A" w:rsidP="005A3C8A">
      <w:pPr>
        <w:rPr>
          <w:sz w:val="24"/>
        </w:rPr>
      </w:pPr>
      <w:r>
        <w:rPr>
          <w:sz w:val="24"/>
        </w:rPr>
        <w:t>******************************************************************************</w:t>
      </w:r>
    </w:p>
    <w:p w14:paraId="753CD5DC" w14:textId="77777777" w:rsidR="005A3C8A" w:rsidRPr="005A3C8A" w:rsidRDefault="005A3C8A" w:rsidP="005A3C8A">
      <w:pPr>
        <w:rPr>
          <w:sz w:val="24"/>
        </w:rPr>
      </w:pPr>
    </w:p>
    <w:p w14:paraId="4ACC15EE" w14:textId="7C5DADCC" w:rsidR="005A3C8A" w:rsidRDefault="005A3C8A" w:rsidP="005A3C8A">
      <w:pPr>
        <w:pStyle w:val="Heading5"/>
        <w:rPr>
          <w:sz w:val="24"/>
          <w:szCs w:val="24"/>
        </w:rPr>
      </w:pPr>
      <w:r w:rsidRPr="00EF3549">
        <w:rPr>
          <w:sz w:val="24"/>
          <w:szCs w:val="24"/>
        </w:rPr>
        <w:t>SUPERIOR COURT -- DEPARTMENT #1</w:t>
      </w:r>
    </w:p>
    <w:p w14:paraId="30E160D3" w14:textId="77777777" w:rsidR="005A3C8A" w:rsidRPr="005A3C8A" w:rsidRDefault="005A3C8A" w:rsidP="005A3C8A"/>
    <w:p w14:paraId="69617579" w14:textId="57F22E67" w:rsidR="005A3C8A" w:rsidRDefault="005A3C8A" w:rsidP="005A3C8A">
      <w:pPr>
        <w:rPr>
          <w:b/>
          <w:sz w:val="24"/>
        </w:rPr>
      </w:pPr>
      <w:r>
        <w:rPr>
          <w:b/>
          <w:sz w:val="24"/>
        </w:rPr>
        <w:t>******************************************************************************</w:t>
      </w:r>
    </w:p>
    <w:p w14:paraId="00EB1A3C" w14:textId="10E69C5A" w:rsidR="005A3C8A" w:rsidRDefault="005A3C8A" w:rsidP="005A3C8A">
      <w:pPr>
        <w:rPr>
          <w:b/>
          <w:sz w:val="24"/>
        </w:rPr>
      </w:pPr>
    </w:p>
    <w:p w14:paraId="7A08EAA1" w14:textId="77777777" w:rsidR="005A3C8A" w:rsidRPr="005A3C8A" w:rsidRDefault="005A3C8A" w:rsidP="005A3C8A">
      <w:pPr>
        <w:rPr>
          <w:b/>
          <w:sz w:val="24"/>
        </w:rPr>
      </w:pPr>
    </w:p>
    <w:p w14:paraId="5161AC1D" w14:textId="055556F2" w:rsidR="00C12AFD" w:rsidRPr="005F56CB" w:rsidRDefault="00C12AFD" w:rsidP="005F56CB">
      <w:pPr>
        <w:pStyle w:val="ListParagraph"/>
        <w:numPr>
          <w:ilvl w:val="0"/>
          <w:numId w:val="11"/>
        </w:numPr>
        <w:rPr>
          <w:b/>
          <w:sz w:val="24"/>
        </w:rPr>
      </w:pPr>
      <w:r w:rsidRPr="005F56CB">
        <w:rPr>
          <w:b/>
          <w:sz w:val="24"/>
          <w:szCs w:val="24"/>
        </w:rPr>
        <w:t>CHILD SUPPORT MATTERS</w:t>
      </w:r>
    </w:p>
    <w:p w14:paraId="2B14C3F5" w14:textId="77777777" w:rsidR="00C12AFD" w:rsidRPr="001C18B0" w:rsidRDefault="00C12AFD" w:rsidP="00C12AFD">
      <w:pPr>
        <w:ind w:left="360" w:right="-990"/>
        <w:rPr>
          <w:b/>
          <w:sz w:val="24"/>
          <w:szCs w:val="24"/>
          <w:u w:val="single"/>
        </w:rPr>
      </w:pPr>
      <w:r w:rsidRPr="001C18B0">
        <w:rPr>
          <w:b/>
          <w:sz w:val="24"/>
          <w:szCs w:val="24"/>
        </w:rPr>
        <w:t xml:space="preserve"> </w:t>
      </w:r>
    </w:p>
    <w:p w14:paraId="7BB5E6E1" w14:textId="6F329478" w:rsidR="00C12AFD" w:rsidRDefault="00C12AFD" w:rsidP="00371313">
      <w:pPr>
        <w:jc w:val="both"/>
        <w:rPr>
          <w:b/>
          <w:sz w:val="24"/>
        </w:rPr>
      </w:pPr>
      <w:r w:rsidRPr="00494570">
        <w:rPr>
          <w:b/>
          <w:sz w:val="24"/>
        </w:rPr>
        <w:t xml:space="preserve">Child Support Matters will be heard by a </w:t>
      </w:r>
      <w:r w:rsidRPr="00C12AFD">
        <w:rPr>
          <w:b/>
          <w:sz w:val="24"/>
        </w:rPr>
        <w:t xml:space="preserve">Commissioner </w:t>
      </w:r>
      <w:r w:rsidRPr="00494570">
        <w:rPr>
          <w:b/>
          <w:sz w:val="24"/>
        </w:rPr>
        <w:t xml:space="preserve">at 9:00 a.m. </w:t>
      </w:r>
      <w:r>
        <w:rPr>
          <w:b/>
          <w:sz w:val="24"/>
        </w:rPr>
        <w:t>in</w:t>
      </w:r>
    </w:p>
    <w:p w14:paraId="76A576C2" w14:textId="203E6BB8" w:rsidR="00C12AFD" w:rsidRPr="00494570" w:rsidRDefault="00C12AFD" w:rsidP="00371313">
      <w:pPr>
        <w:jc w:val="both"/>
        <w:rPr>
          <w:b/>
          <w:sz w:val="24"/>
        </w:rPr>
      </w:pPr>
      <w:r>
        <w:rPr>
          <w:b/>
          <w:sz w:val="24"/>
        </w:rPr>
        <w:t xml:space="preserve">Department one on the dates </w:t>
      </w:r>
      <w:r w:rsidRPr="00494570">
        <w:rPr>
          <w:b/>
          <w:sz w:val="24"/>
        </w:rPr>
        <w:t xml:space="preserve">noted hereafter:  </w:t>
      </w:r>
    </w:p>
    <w:p w14:paraId="44C9DDDF" w14:textId="77777777" w:rsidR="00C12AFD" w:rsidRPr="00EF3549" w:rsidRDefault="00C12AFD" w:rsidP="00C12AFD">
      <w:pPr>
        <w:ind w:left="720"/>
        <w:rPr>
          <w:sz w:val="24"/>
        </w:rPr>
      </w:pPr>
    </w:p>
    <w:p w14:paraId="0F519559" w14:textId="4F2381F5" w:rsidR="00C12AFD" w:rsidRPr="00EF3549" w:rsidRDefault="00C12AFD" w:rsidP="00C12AFD">
      <w:pPr>
        <w:ind w:left="720"/>
        <w:rPr>
          <w:sz w:val="24"/>
        </w:rPr>
      </w:pPr>
      <w:r w:rsidRPr="00EF3549">
        <w:rPr>
          <w:sz w:val="24"/>
        </w:rPr>
        <w:tab/>
      </w:r>
      <w:r>
        <w:rPr>
          <w:sz w:val="24"/>
        </w:rPr>
        <w:tab/>
      </w:r>
      <w:r w:rsidRPr="00EF3549">
        <w:rPr>
          <w:sz w:val="24"/>
        </w:rPr>
        <w:t xml:space="preserve">January </w:t>
      </w:r>
      <w:r w:rsidRPr="00EF3549">
        <w:rPr>
          <w:sz w:val="24"/>
        </w:rPr>
        <w:tab/>
      </w:r>
      <w:r w:rsidR="003C3016">
        <w:rPr>
          <w:sz w:val="24"/>
        </w:rPr>
        <w:t>5</w:t>
      </w:r>
      <w:r w:rsidRPr="00EF3549">
        <w:rPr>
          <w:sz w:val="24"/>
        </w:rPr>
        <w:tab/>
      </w:r>
      <w:r w:rsidRPr="00EF3549">
        <w:rPr>
          <w:sz w:val="24"/>
        </w:rPr>
        <w:tab/>
      </w:r>
      <w:r w:rsidRPr="00EF3549">
        <w:rPr>
          <w:sz w:val="24"/>
        </w:rPr>
        <w:tab/>
        <w:t xml:space="preserve">July </w:t>
      </w:r>
      <w:r w:rsidRPr="00EF3549">
        <w:rPr>
          <w:sz w:val="24"/>
        </w:rPr>
        <w:tab/>
      </w:r>
      <w:r w:rsidRPr="00EF3549">
        <w:rPr>
          <w:sz w:val="24"/>
        </w:rPr>
        <w:tab/>
        <w:t xml:space="preserve">   </w:t>
      </w:r>
      <w:r w:rsidR="00D63C75">
        <w:rPr>
          <w:sz w:val="24"/>
        </w:rPr>
        <w:t xml:space="preserve"> </w:t>
      </w:r>
      <w:r w:rsidR="00764E52">
        <w:rPr>
          <w:sz w:val="24"/>
        </w:rPr>
        <w:t>12</w:t>
      </w:r>
      <w:r w:rsidRPr="00EF3549">
        <w:rPr>
          <w:sz w:val="24"/>
        </w:rPr>
        <w:t xml:space="preserve"> </w:t>
      </w:r>
    </w:p>
    <w:p w14:paraId="47DB28EF" w14:textId="19FE75BD" w:rsidR="00C12AFD" w:rsidRPr="00EF3549" w:rsidRDefault="00C12AFD" w:rsidP="00C12AFD">
      <w:pPr>
        <w:ind w:left="720"/>
        <w:rPr>
          <w:sz w:val="24"/>
        </w:rPr>
      </w:pPr>
      <w:r w:rsidRPr="00EF3549">
        <w:rPr>
          <w:sz w:val="24"/>
        </w:rPr>
        <w:tab/>
      </w:r>
      <w:r>
        <w:rPr>
          <w:sz w:val="24"/>
        </w:rPr>
        <w:tab/>
      </w:r>
      <w:r w:rsidRPr="00EF3549">
        <w:rPr>
          <w:sz w:val="24"/>
        </w:rPr>
        <w:t xml:space="preserve">February </w:t>
      </w:r>
      <w:r w:rsidR="00D63C75">
        <w:rPr>
          <w:sz w:val="24"/>
        </w:rPr>
        <w:t xml:space="preserve">       </w:t>
      </w:r>
      <w:r w:rsidR="00D63C75">
        <w:rPr>
          <w:sz w:val="24"/>
        </w:rPr>
        <w:tab/>
      </w:r>
      <w:r w:rsidR="003C3016">
        <w:rPr>
          <w:sz w:val="24"/>
        </w:rPr>
        <w:t>2</w:t>
      </w:r>
      <w:r w:rsidRPr="00EF3549">
        <w:rPr>
          <w:sz w:val="24"/>
        </w:rPr>
        <w:tab/>
      </w:r>
      <w:r w:rsidRPr="00EF3549">
        <w:rPr>
          <w:sz w:val="24"/>
        </w:rPr>
        <w:tab/>
      </w:r>
      <w:r w:rsidRPr="00EF3549">
        <w:rPr>
          <w:sz w:val="24"/>
        </w:rPr>
        <w:tab/>
        <w:t xml:space="preserve">August                </w:t>
      </w:r>
      <w:r w:rsidR="00D63C75">
        <w:rPr>
          <w:sz w:val="24"/>
        </w:rPr>
        <w:t xml:space="preserve"> </w:t>
      </w:r>
      <w:r w:rsidR="00764E52">
        <w:rPr>
          <w:sz w:val="24"/>
        </w:rPr>
        <w:t xml:space="preserve"> 2</w:t>
      </w:r>
    </w:p>
    <w:p w14:paraId="3DBE3C1B" w14:textId="27E2C706" w:rsidR="00C12AFD" w:rsidRPr="00EF3549" w:rsidRDefault="00C12AFD" w:rsidP="00C12AFD">
      <w:pPr>
        <w:ind w:left="720"/>
        <w:rPr>
          <w:sz w:val="24"/>
        </w:rPr>
      </w:pPr>
      <w:r w:rsidRPr="00EF3549">
        <w:rPr>
          <w:sz w:val="24"/>
        </w:rPr>
        <w:tab/>
      </w:r>
      <w:r>
        <w:rPr>
          <w:sz w:val="24"/>
        </w:rPr>
        <w:tab/>
      </w:r>
      <w:r w:rsidRPr="00EF3549">
        <w:rPr>
          <w:sz w:val="24"/>
        </w:rPr>
        <w:t xml:space="preserve">March </w:t>
      </w:r>
      <w:r w:rsidRPr="00EF3549">
        <w:rPr>
          <w:sz w:val="24"/>
        </w:rPr>
        <w:tab/>
        <w:t xml:space="preserve">            </w:t>
      </w:r>
      <w:r w:rsidR="003C3016">
        <w:rPr>
          <w:sz w:val="24"/>
        </w:rPr>
        <w:t>1</w:t>
      </w:r>
      <w:r w:rsidRPr="00EF3549">
        <w:rPr>
          <w:sz w:val="24"/>
        </w:rPr>
        <w:tab/>
      </w:r>
      <w:r w:rsidRPr="00EF3549">
        <w:rPr>
          <w:sz w:val="24"/>
        </w:rPr>
        <w:tab/>
      </w:r>
      <w:r w:rsidRPr="00EF3549">
        <w:rPr>
          <w:sz w:val="24"/>
        </w:rPr>
        <w:tab/>
        <w:t xml:space="preserve">September </w:t>
      </w:r>
      <w:r w:rsidRPr="00EF3549">
        <w:rPr>
          <w:sz w:val="24"/>
        </w:rPr>
        <w:tab/>
        <w:t xml:space="preserve">    </w:t>
      </w:r>
      <w:r w:rsidR="00D63C75">
        <w:rPr>
          <w:sz w:val="24"/>
        </w:rPr>
        <w:t xml:space="preserve"> </w:t>
      </w:r>
      <w:r w:rsidR="00764E52">
        <w:rPr>
          <w:sz w:val="24"/>
        </w:rPr>
        <w:t>6</w:t>
      </w:r>
    </w:p>
    <w:p w14:paraId="4614A522" w14:textId="1D2EECFF" w:rsidR="00C12AFD" w:rsidRPr="00EF3549" w:rsidRDefault="00C12AFD" w:rsidP="00C12AFD">
      <w:pPr>
        <w:ind w:left="720"/>
        <w:rPr>
          <w:sz w:val="24"/>
        </w:rPr>
      </w:pPr>
      <w:r w:rsidRPr="00EF3549">
        <w:rPr>
          <w:sz w:val="24"/>
        </w:rPr>
        <w:tab/>
      </w:r>
      <w:r>
        <w:rPr>
          <w:sz w:val="24"/>
        </w:rPr>
        <w:tab/>
      </w:r>
      <w:r w:rsidRPr="00EF3549">
        <w:rPr>
          <w:sz w:val="24"/>
        </w:rPr>
        <w:t xml:space="preserve">April </w:t>
      </w:r>
      <w:r w:rsidRPr="00EF3549">
        <w:rPr>
          <w:sz w:val="24"/>
        </w:rPr>
        <w:tab/>
      </w:r>
      <w:r w:rsidRPr="00EF3549">
        <w:rPr>
          <w:sz w:val="24"/>
        </w:rPr>
        <w:tab/>
      </w:r>
      <w:r w:rsidR="00764E52">
        <w:rPr>
          <w:sz w:val="24"/>
        </w:rPr>
        <w:t>5</w:t>
      </w:r>
      <w:r w:rsidRPr="00EF3549">
        <w:rPr>
          <w:sz w:val="24"/>
        </w:rPr>
        <w:tab/>
        <w:t xml:space="preserve"> </w:t>
      </w:r>
      <w:r w:rsidRPr="00EF3549">
        <w:rPr>
          <w:sz w:val="24"/>
        </w:rPr>
        <w:tab/>
      </w:r>
      <w:r w:rsidRPr="00EF3549">
        <w:rPr>
          <w:sz w:val="24"/>
        </w:rPr>
        <w:tab/>
        <w:t xml:space="preserve">October </w:t>
      </w:r>
      <w:r w:rsidRPr="00EF3549">
        <w:rPr>
          <w:sz w:val="24"/>
        </w:rPr>
        <w:tab/>
        <w:t xml:space="preserve">     </w:t>
      </w:r>
      <w:r w:rsidR="00764E52">
        <w:rPr>
          <w:sz w:val="24"/>
        </w:rPr>
        <w:t>4</w:t>
      </w:r>
    </w:p>
    <w:p w14:paraId="210FF493" w14:textId="365F4A69" w:rsidR="00C12AFD" w:rsidRPr="00EF3549" w:rsidRDefault="00C12AFD" w:rsidP="00C12AFD">
      <w:pPr>
        <w:ind w:left="720"/>
        <w:rPr>
          <w:sz w:val="24"/>
        </w:rPr>
      </w:pPr>
      <w:r w:rsidRPr="00EF3549">
        <w:rPr>
          <w:sz w:val="24"/>
        </w:rPr>
        <w:tab/>
      </w:r>
      <w:r>
        <w:rPr>
          <w:sz w:val="24"/>
        </w:rPr>
        <w:tab/>
      </w:r>
      <w:r w:rsidRPr="00EF3549">
        <w:rPr>
          <w:sz w:val="24"/>
        </w:rPr>
        <w:t xml:space="preserve">May </w:t>
      </w:r>
      <w:r w:rsidRPr="00EF3549">
        <w:rPr>
          <w:sz w:val="24"/>
        </w:rPr>
        <w:tab/>
      </w:r>
      <w:r w:rsidR="00D63C75">
        <w:rPr>
          <w:sz w:val="24"/>
        </w:rPr>
        <w:t xml:space="preserve">            </w:t>
      </w:r>
      <w:r w:rsidR="00764E52">
        <w:rPr>
          <w:sz w:val="24"/>
        </w:rPr>
        <w:t>3</w:t>
      </w:r>
      <w:r w:rsidRPr="00EF3549">
        <w:rPr>
          <w:sz w:val="24"/>
        </w:rPr>
        <w:tab/>
      </w:r>
      <w:r w:rsidRPr="00EF3549">
        <w:rPr>
          <w:sz w:val="24"/>
        </w:rPr>
        <w:tab/>
      </w:r>
      <w:r w:rsidRPr="00EF3549">
        <w:rPr>
          <w:sz w:val="24"/>
        </w:rPr>
        <w:tab/>
        <w:t xml:space="preserve">November </w:t>
      </w:r>
      <w:r w:rsidRPr="00EF3549">
        <w:rPr>
          <w:sz w:val="24"/>
        </w:rPr>
        <w:tab/>
        <w:t xml:space="preserve">     </w:t>
      </w:r>
      <w:r w:rsidR="002E0BE4">
        <w:rPr>
          <w:sz w:val="24"/>
        </w:rPr>
        <w:t>8</w:t>
      </w:r>
    </w:p>
    <w:p w14:paraId="42444D99" w14:textId="03B0715B" w:rsidR="00C12AFD" w:rsidRDefault="00C12AFD" w:rsidP="00AC7620">
      <w:pPr>
        <w:ind w:left="720" w:right="-720"/>
        <w:rPr>
          <w:sz w:val="24"/>
        </w:rPr>
      </w:pPr>
      <w:r w:rsidRPr="00EF3549">
        <w:rPr>
          <w:sz w:val="24"/>
        </w:rPr>
        <w:tab/>
      </w:r>
      <w:r>
        <w:rPr>
          <w:sz w:val="24"/>
        </w:rPr>
        <w:tab/>
      </w:r>
      <w:r w:rsidRPr="00EF3549">
        <w:rPr>
          <w:sz w:val="24"/>
        </w:rPr>
        <w:t xml:space="preserve">June </w:t>
      </w:r>
      <w:r w:rsidRPr="00EF3549">
        <w:rPr>
          <w:sz w:val="24"/>
        </w:rPr>
        <w:tab/>
      </w:r>
      <w:r w:rsidRPr="00EF3549">
        <w:rPr>
          <w:sz w:val="24"/>
        </w:rPr>
        <w:tab/>
      </w:r>
      <w:r w:rsidR="00764E52">
        <w:rPr>
          <w:sz w:val="24"/>
        </w:rPr>
        <w:t>7</w:t>
      </w:r>
      <w:r w:rsidRPr="00EF3549">
        <w:rPr>
          <w:sz w:val="24"/>
        </w:rPr>
        <w:tab/>
      </w:r>
      <w:r w:rsidRPr="00EF3549">
        <w:rPr>
          <w:sz w:val="24"/>
        </w:rPr>
        <w:tab/>
      </w:r>
      <w:r w:rsidRPr="00EF3549">
        <w:rPr>
          <w:sz w:val="24"/>
        </w:rPr>
        <w:tab/>
        <w:t xml:space="preserve">December </w:t>
      </w:r>
      <w:r w:rsidRPr="00EF3549">
        <w:rPr>
          <w:sz w:val="24"/>
        </w:rPr>
        <w:tab/>
        <w:t xml:space="preserve">     </w:t>
      </w:r>
      <w:r w:rsidR="00764E52">
        <w:rPr>
          <w:sz w:val="24"/>
        </w:rPr>
        <w:t>6</w:t>
      </w:r>
    </w:p>
    <w:p w14:paraId="07DABCD7" w14:textId="5AEA5A49" w:rsidR="005A3C8A" w:rsidRPr="00371313" w:rsidRDefault="005A3C8A" w:rsidP="00371313">
      <w:pPr>
        <w:rPr>
          <w:sz w:val="32"/>
          <w:szCs w:val="32"/>
        </w:rPr>
      </w:pPr>
    </w:p>
    <w:p w14:paraId="7F98FFB6" w14:textId="66F4A2AB" w:rsidR="00C43968" w:rsidRDefault="00371313" w:rsidP="00371313">
      <w:pPr>
        <w:pStyle w:val="Heading4"/>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lastRenderedPageBreak/>
        <w:t>XI</w:t>
      </w:r>
      <w:r w:rsidR="005A3C8A">
        <w:rPr>
          <w:rFonts w:ascii="Times New Roman" w:hAnsi="Times New Roman" w:cs="Times New Roman"/>
          <w:b/>
          <w:i w:val="0"/>
          <w:color w:val="000000" w:themeColor="text1"/>
          <w:sz w:val="24"/>
          <w:szCs w:val="24"/>
        </w:rPr>
        <w:t>I</w:t>
      </w:r>
      <w:r>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rPr>
        <w:tab/>
      </w:r>
      <w:r w:rsidR="00C43968" w:rsidRPr="001C18B0">
        <w:rPr>
          <w:rFonts w:ascii="Times New Roman" w:hAnsi="Times New Roman" w:cs="Times New Roman"/>
          <w:b/>
          <w:i w:val="0"/>
          <w:color w:val="000000" w:themeColor="text1"/>
          <w:sz w:val="24"/>
          <w:szCs w:val="24"/>
        </w:rPr>
        <w:t>“DISQUALIFICATION” CALENDAR</w:t>
      </w:r>
    </w:p>
    <w:p w14:paraId="3EDE6094" w14:textId="77777777" w:rsidR="001C18B0" w:rsidRPr="001C18B0" w:rsidRDefault="001C18B0" w:rsidP="001C18B0"/>
    <w:p w14:paraId="59508BA3" w14:textId="6826B565" w:rsidR="00C43968" w:rsidRPr="00494570" w:rsidRDefault="00C43968" w:rsidP="00371313">
      <w:pPr>
        <w:jc w:val="both"/>
        <w:rPr>
          <w:b/>
          <w:sz w:val="24"/>
        </w:rPr>
      </w:pPr>
      <w:r w:rsidRPr="00494570">
        <w:rPr>
          <w:b/>
          <w:sz w:val="24"/>
        </w:rPr>
        <w:t xml:space="preserve">The Disqualification Calendar is a calendar in which an out-of-county </w:t>
      </w:r>
      <w:r w:rsidR="00457559" w:rsidRPr="00494570">
        <w:rPr>
          <w:b/>
          <w:sz w:val="24"/>
        </w:rPr>
        <w:t>J</w:t>
      </w:r>
      <w:r w:rsidRPr="00494570">
        <w:rPr>
          <w:b/>
          <w:sz w:val="24"/>
        </w:rPr>
        <w:t xml:space="preserve">udge will hear </w:t>
      </w:r>
    </w:p>
    <w:p w14:paraId="72C88DC6" w14:textId="77777777" w:rsidR="00371313" w:rsidRDefault="00C43968" w:rsidP="00C43968">
      <w:pPr>
        <w:jc w:val="both"/>
        <w:rPr>
          <w:b/>
          <w:sz w:val="24"/>
        </w:rPr>
      </w:pPr>
      <w:r w:rsidRPr="00494570">
        <w:rPr>
          <w:b/>
          <w:sz w:val="24"/>
        </w:rPr>
        <w:t xml:space="preserve">matters wherein the “home county’ </w:t>
      </w:r>
      <w:bookmarkStart w:id="4" w:name="_Hlk14683248"/>
      <w:r w:rsidR="00457559" w:rsidRPr="00494570">
        <w:rPr>
          <w:b/>
          <w:sz w:val="24"/>
        </w:rPr>
        <w:t>J</w:t>
      </w:r>
      <w:r w:rsidRPr="00494570">
        <w:rPr>
          <w:b/>
          <w:sz w:val="24"/>
        </w:rPr>
        <w:t xml:space="preserve">udges are disqualified. </w:t>
      </w:r>
      <w:r w:rsidR="00CC44D1" w:rsidRPr="00494570">
        <w:rPr>
          <w:b/>
          <w:sz w:val="24"/>
        </w:rPr>
        <w:t>Matters our “home</w:t>
      </w:r>
    </w:p>
    <w:p w14:paraId="4816AF45" w14:textId="77777777" w:rsidR="00371313" w:rsidRDefault="00CC44D1" w:rsidP="00C43968">
      <w:pPr>
        <w:jc w:val="both"/>
        <w:rPr>
          <w:b/>
          <w:sz w:val="24"/>
        </w:rPr>
      </w:pPr>
      <w:r w:rsidRPr="00494570">
        <w:rPr>
          <w:b/>
          <w:sz w:val="24"/>
        </w:rPr>
        <w:t xml:space="preserve">county” Judges are not disqualified in will not be set on these calendars. </w:t>
      </w:r>
      <w:bookmarkEnd w:id="4"/>
      <w:r w:rsidRPr="00494570">
        <w:rPr>
          <w:b/>
          <w:sz w:val="24"/>
        </w:rPr>
        <w:t>These</w:t>
      </w:r>
      <w:r w:rsidR="00371313">
        <w:rPr>
          <w:b/>
          <w:sz w:val="24"/>
        </w:rPr>
        <w:t xml:space="preserve"> </w:t>
      </w:r>
      <w:r w:rsidR="00C43968" w:rsidRPr="00494570">
        <w:rPr>
          <w:b/>
          <w:sz w:val="24"/>
        </w:rPr>
        <w:t>matters</w:t>
      </w:r>
      <w:r w:rsidRPr="00494570">
        <w:rPr>
          <w:b/>
          <w:sz w:val="24"/>
        </w:rPr>
        <w:t xml:space="preserve"> </w:t>
      </w:r>
      <w:r w:rsidR="00C43968" w:rsidRPr="00494570">
        <w:rPr>
          <w:b/>
          <w:sz w:val="24"/>
        </w:rPr>
        <w:t>will</w:t>
      </w:r>
    </w:p>
    <w:p w14:paraId="4FFC4AD9" w14:textId="4BD8A2CF" w:rsidR="00C43968" w:rsidRPr="00494570" w:rsidRDefault="00C43968" w:rsidP="00C43968">
      <w:pPr>
        <w:jc w:val="both"/>
        <w:rPr>
          <w:b/>
          <w:sz w:val="24"/>
        </w:rPr>
      </w:pPr>
      <w:r w:rsidRPr="00494570">
        <w:rPr>
          <w:b/>
          <w:sz w:val="24"/>
        </w:rPr>
        <w:t>be</w:t>
      </w:r>
      <w:r w:rsidR="00CC44D1" w:rsidRPr="00494570">
        <w:rPr>
          <w:b/>
          <w:sz w:val="24"/>
        </w:rPr>
        <w:t xml:space="preserve"> </w:t>
      </w:r>
      <w:r w:rsidRPr="00494570">
        <w:rPr>
          <w:b/>
          <w:sz w:val="24"/>
        </w:rPr>
        <w:t>heard at 9:00 a.m. on the dates noted hereafter:</w:t>
      </w:r>
      <w:r w:rsidRPr="00494570">
        <w:rPr>
          <w:sz w:val="24"/>
        </w:rPr>
        <w:tab/>
      </w:r>
    </w:p>
    <w:p w14:paraId="1CD03B0E" w14:textId="77777777" w:rsidR="00C43968" w:rsidRPr="00C43968" w:rsidRDefault="00C43968" w:rsidP="00C43968">
      <w:pPr>
        <w:jc w:val="both"/>
        <w:rPr>
          <w:sz w:val="24"/>
        </w:rPr>
      </w:pPr>
      <w:r w:rsidRPr="00C43968">
        <w:rPr>
          <w:sz w:val="24"/>
        </w:rPr>
        <w:tab/>
      </w:r>
    </w:p>
    <w:p w14:paraId="7B7658DB" w14:textId="0FD8D3BB" w:rsidR="00C43968" w:rsidRPr="00C43968" w:rsidRDefault="00C43968" w:rsidP="00C43968">
      <w:pPr>
        <w:jc w:val="both"/>
        <w:rPr>
          <w:sz w:val="24"/>
          <w:szCs w:val="24"/>
        </w:rPr>
      </w:pPr>
      <w:r w:rsidRPr="00C43968">
        <w:rPr>
          <w:sz w:val="24"/>
        </w:rPr>
        <w:tab/>
      </w:r>
      <w:r w:rsidRPr="00C43968">
        <w:tab/>
      </w:r>
      <w:r w:rsidR="001C18B0">
        <w:tab/>
      </w:r>
      <w:r w:rsidRPr="00C43968">
        <w:rPr>
          <w:sz w:val="24"/>
          <w:szCs w:val="24"/>
        </w:rPr>
        <w:t xml:space="preserve">January </w:t>
      </w:r>
      <w:r w:rsidRPr="00C43968">
        <w:rPr>
          <w:sz w:val="24"/>
          <w:szCs w:val="24"/>
        </w:rPr>
        <w:tab/>
      </w:r>
      <w:r w:rsidR="00D63C75">
        <w:rPr>
          <w:sz w:val="24"/>
          <w:szCs w:val="24"/>
        </w:rPr>
        <w:t>2</w:t>
      </w:r>
      <w:r w:rsidR="00764E52">
        <w:rPr>
          <w:sz w:val="24"/>
          <w:szCs w:val="24"/>
        </w:rPr>
        <w:t>6</w:t>
      </w:r>
      <w:r w:rsidRPr="00C43968">
        <w:rPr>
          <w:sz w:val="24"/>
          <w:szCs w:val="24"/>
        </w:rPr>
        <w:tab/>
      </w:r>
      <w:r w:rsidRPr="00C43968">
        <w:rPr>
          <w:sz w:val="24"/>
          <w:szCs w:val="24"/>
        </w:rPr>
        <w:tab/>
      </w:r>
      <w:r w:rsidRPr="00C43968">
        <w:rPr>
          <w:sz w:val="24"/>
          <w:szCs w:val="24"/>
        </w:rPr>
        <w:tab/>
        <w:t xml:space="preserve">July </w:t>
      </w:r>
      <w:r w:rsidRPr="00C43968">
        <w:rPr>
          <w:sz w:val="24"/>
          <w:szCs w:val="24"/>
        </w:rPr>
        <w:tab/>
      </w:r>
      <w:r w:rsidRPr="00C43968">
        <w:rPr>
          <w:sz w:val="24"/>
          <w:szCs w:val="24"/>
        </w:rPr>
        <w:tab/>
      </w:r>
      <w:r w:rsidR="00D63C75">
        <w:rPr>
          <w:sz w:val="24"/>
          <w:szCs w:val="24"/>
        </w:rPr>
        <w:t>2</w:t>
      </w:r>
      <w:r w:rsidR="00764E52">
        <w:rPr>
          <w:sz w:val="24"/>
          <w:szCs w:val="24"/>
        </w:rPr>
        <w:t>6</w:t>
      </w:r>
    </w:p>
    <w:p w14:paraId="063BC26C" w14:textId="7559F9B6" w:rsidR="00C43968" w:rsidRPr="00C43968" w:rsidRDefault="001C18B0" w:rsidP="00C43968">
      <w:pPr>
        <w:pStyle w:val="Heading3"/>
        <w:ind w:left="720" w:firstLine="720"/>
        <w:rPr>
          <w:rFonts w:ascii="Times New Roman" w:hAnsi="Times New Roman" w:cs="Times New Roman"/>
          <w:color w:val="000000" w:themeColor="text1"/>
        </w:rPr>
      </w:pPr>
      <w:r>
        <w:rPr>
          <w:rFonts w:ascii="Times New Roman" w:hAnsi="Times New Roman" w:cs="Times New Roman"/>
          <w:color w:val="000000" w:themeColor="text1"/>
        </w:rPr>
        <w:tab/>
      </w:r>
      <w:r w:rsidR="00C43968" w:rsidRPr="00C43968">
        <w:rPr>
          <w:rFonts w:ascii="Times New Roman" w:hAnsi="Times New Roman" w:cs="Times New Roman"/>
          <w:color w:val="000000" w:themeColor="text1"/>
        </w:rPr>
        <w:t xml:space="preserve">February </w:t>
      </w:r>
      <w:r w:rsidR="00C43968" w:rsidRPr="00C43968">
        <w:rPr>
          <w:rFonts w:ascii="Times New Roman" w:hAnsi="Times New Roman" w:cs="Times New Roman"/>
          <w:color w:val="000000" w:themeColor="text1"/>
        </w:rPr>
        <w:tab/>
      </w:r>
      <w:r w:rsidR="00D63C75">
        <w:rPr>
          <w:rFonts w:ascii="Times New Roman" w:hAnsi="Times New Roman" w:cs="Times New Roman"/>
          <w:color w:val="000000" w:themeColor="text1"/>
        </w:rPr>
        <w:t>2</w:t>
      </w:r>
      <w:r w:rsidR="00764E52">
        <w:rPr>
          <w:rFonts w:ascii="Times New Roman" w:hAnsi="Times New Roman" w:cs="Times New Roman"/>
          <w:color w:val="000000" w:themeColor="text1"/>
        </w:rPr>
        <w:t>3</w:t>
      </w:r>
      <w:r w:rsidR="00C43968" w:rsidRPr="00C43968">
        <w:rPr>
          <w:rFonts w:ascii="Times New Roman" w:hAnsi="Times New Roman" w:cs="Times New Roman"/>
          <w:color w:val="000000" w:themeColor="text1"/>
        </w:rPr>
        <w:tab/>
      </w:r>
      <w:r w:rsidR="00C43968" w:rsidRPr="00C43968">
        <w:rPr>
          <w:rFonts w:ascii="Times New Roman" w:hAnsi="Times New Roman" w:cs="Times New Roman"/>
          <w:color w:val="000000" w:themeColor="text1"/>
        </w:rPr>
        <w:tab/>
      </w:r>
      <w:r w:rsidR="00C43968" w:rsidRPr="00C43968">
        <w:rPr>
          <w:rFonts w:ascii="Times New Roman" w:hAnsi="Times New Roman" w:cs="Times New Roman"/>
          <w:color w:val="000000" w:themeColor="text1"/>
        </w:rPr>
        <w:tab/>
        <w:t xml:space="preserve">August </w:t>
      </w:r>
      <w:r w:rsidR="00C43968" w:rsidRPr="00C43968">
        <w:rPr>
          <w:rFonts w:ascii="Times New Roman" w:hAnsi="Times New Roman" w:cs="Times New Roman"/>
          <w:color w:val="000000" w:themeColor="text1"/>
        </w:rPr>
        <w:tab/>
      </w:r>
      <w:r w:rsidR="00D63C75">
        <w:rPr>
          <w:rFonts w:ascii="Times New Roman" w:hAnsi="Times New Roman" w:cs="Times New Roman"/>
          <w:color w:val="000000" w:themeColor="text1"/>
        </w:rPr>
        <w:t>2</w:t>
      </w:r>
      <w:r w:rsidR="00764E52">
        <w:rPr>
          <w:rFonts w:ascii="Times New Roman" w:hAnsi="Times New Roman" w:cs="Times New Roman"/>
          <w:color w:val="000000" w:themeColor="text1"/>
        </w:rPr>
        <w:t>3</w:t>
      </w:r>
    </w:p>
    <w:p w14:paraId="3D9E5C43" w14:textId="49DA5312" w:rsidR="00C43968" w:rsidRPr="00C43968" w:rsidRDefault="00C43968" w:rsidP="00C43968">
      <w:pPr>
        <w:ind w:left="720"/>
        <w:rPr>
          <w:sz w:val="24"/>
        </w:rPr>
      </w:pPr>
      <w:r w:rsidRPr="00C43968">
        <w:rPr>
          <w:sz w:val="24"/>
        </w:rPr>
        <w:tab/>
      </w:r>
      <w:r w:rsidR="001C18B0">
        <w:rPr>
          <w:sz w:val="24"/>
        </w:rPr>
        <w:tab/>
      </w:r>
      <w:r w:rsidRPr="00C43968">
        <w:rPr>
          <w:sz w:val="24"/>
        </w:rPr>
        <w:t xml:space="preserve">March </w:t>
      </w:r>
      <w:r w:rsidRPr="00C43968">
        <w:rPr>
          <w:sz w:val="24"/>
        </w:rPr>
        <w:tab/>
      </w:r>
      <w:r w:rsidRPr="00C43968">
        <w:rPr>
          <w:sz w:val="24"/>
        </w:rPr>
        <w:tab/>
      </w:r>
      <w:r w:rsidR="00D63C75">
        <w:rPr>
          <w:sz w:val="24"/>
        </w:rPr>
        <w:t>2</w:t>
      </w:r>
      <w:r w:rsidR="00764E52">
        <w:rPr>
          <w:sz w:val="24"/>
        </w:rPr>
        <w:t>9</w:t>
      </w:r>
      <w:r w:rsidRPr="00C43968">
        <w:rPr>
          <w:sz w:val="24"/>
        </w:rPr>
        <w:tab/>
      </w:r>
      <w:r w:rsidRPr="00C43968">
        <w:rPr>
          <w:sz w:val="24"/>
        </w:rPr>
        <w:tab/>
      </w:r>
      <w:r w:rsidRPr="00C43968">
        <w:rPr>
          <w:sz w:val="24"/>
        </w:rPr>
        <w:tab/>
        <w:t xml:space="preserve">September </w:t>
      </w:r>
      <w:r w:rsidRPr="00C43968">
        <w:rPr>
          <w:sz w:val="24"/>
        </w:rPr>
        <w:tab/>
      </w:r>
      <w:r w:rsidR="00D63C75">
        <w:rPr>
          <w:sz w:val="24"/>
        </w:rPr>
        <w:t>2</w:t>
      </w:r>
      <w:r w:rsidR="00764E52">
        <w:rPr>
          <w:sz w:val="24"/>
        </w:rPr>
        <w:t>0</w:t>
      </w:r>
      <w:r w:rsidRPr="00C43968">
        <w:rPr>
          <w:sz w:val="24"/>
        </w:rPr>
        <w:tab/>
      </w:r>
    </w:p>
    <w:p w14:paraId="7F464490" w14:textId="58B9B0B5" w:rsidR="00C43968" w:rsidRPr="00C43968" w:rsidRDefault="00C43968" w:rsidP="00C43968">
      <w:pPr>
        <w:ind w:left="720"/>
        <w:rPr>
          <w:sz w:val="24"/>
        </w:rPr>
      </w:pPr>
      <w:r w:rsidRPr="00C43968">
        <w:rPr>
          <w:b/>
          <w:sz w:val="24"/>
        </w:rPr>
        <w:tab/>
      </w:r>
      <w:r w:rsidR="001C18B0">
        <w:rPr>
          <w:b/>
          <w:sz w:val="24"/>
        </w:rPr>
        <w:tab/>
      </w:r>
      <w:r w:rsidRPr="00C43968">
        <w:rPr>
          <w:sz w:val="24"/>
        </w:rPr>
        <w:t xml:space="preserve">April </w:t>
      </w:r>
      <w:r w:rsidRPr="00C43968">
        <w:rPr>
          <w:sz w:val="24"/>
        </w:rPr>
        <w:tab/>
      </w:r>
      <w:r w:rsidRPr="00C43968">
        <w:rPr>
          <w:sz w:val="24"/>
        </w:rPr>
        <w:tab/>
      </w:r>
      <w:r w:rsidR="00D63C75">
        <w:rPr>
          <w:sz w:val="24"/>
        </w:rPr>
        <w:t>2</w:t>
      </w:r>
      <w:r w:rsidR="00764E52">
        <w:rPr>
          <w:sz w:val="24"/>
        </w:rPr>
        <w:t>6</w:t>
      </w:r>
      <w:r w:rsidRPr="00C43968">
        <w:rPr>
          <w:sz w:val="24"/>
        </w:rPr>
        <w:tab/>
      </w:r>
      <w:r w:rsidRPr="00C43968">
        <w:rPr>
          <w:sz w:val="24"/>
        </w:rPr>
        <w:tab/>
      </w:r>
      <w:r w:rsidRPr="00C43968">
        <w:rPr>
          <w:sz w:val="24"/>
        </w:rPr>
        <w:tab/>
        <w:t xml:space="preserve">October </w:t>
      </w:r>
      <w:r w:rsidRPr="00C43968">
        <w:rPr>
          <w:sz w:val="24"/>
        </w:rPr>
        <w:tab/>
      </w:r>
      <w:r w:rsidR="00D63C75">
        <w:rPr>
          <w:sz w:val="24"/>
        </w:rPr>
        <w:t>2</w:t>
      </w:r>
      <w:r w:rsidR="00764E52">
        <w:rPr>
          <w:sz w:val="24"/>
        </w:rPr>
        <w:t>5</w:t>
      </w:r>
    </w:p>
    <w:p w14:paraId="45C13A6E" w14:textId="1A83AA23" w:rsidR="00C43968" w:rsidRPr="00C43968" w:rsidRDefault="00C43968" w:rsidP="00C43968">
      <w:pPr>
        <w:ind w:left="720"/>
        <w:rPr>
          <w:sz w:val="24"/>
        </w:rPr>
      </w:pPr>
      <w:r w:rsidRPr="00C43968">
        <w:rPr>
          <w:sz w:val="24"/>
        </w:rPr>
        <w:tab/>
      </w:r>
      <w:r w:rsidR="001C18B0">
        <w:rPr>
          <w:sz w:val="24"/>
        </w:rPr>
        <w:tab/>
      </w:r>
      <w:r w:rsidRPr="00C43968">
        <w:rPr>
          <w:sz w:val="24"/>
        </w:rPr>
        <w:t xml:space="preserve">May </w:t>
      </w:r>
      <w:r w:rsidRPr="00C43968">
        <w:rPr>
          <w:sz w:val="24"/>
        </w:rPr>
        <w:tab/>
      </w:r>
      <w:r w:rsidRPr="00C43968">
        <w:rPr>
          <w:sz w:val="24"/>
        </w:rPr>
        <w:tab/>
      </w:r>
      <w:r w:rsidR="00D63C75">
        <w:rPr>
          <w:sz w:val="24"/>
        </w:rPr>
        <w:t>2</w:t>
      </w:r>
      <w:r w:rsidR="00764E52">
        <w:rPr>
          <w:sz w:val="24"/>
        </w:rPr>
        <w:t>4</w:t>
      </w:r>
      <w:r w:rsidRPr="00C43968">
        <w:rPr>
          <w:sz w:val="24"/>
        </w:rPr>
        <w:tab/>
      </w:r>
      <w:r w:rsidRPr="00C43968">
        <w:rPr>
          <w:sz w:val="24"/>
        </w:rPr>
        <w:tab/>
      </w:r>
      <w:r w:rsidRPr="00C43968">
        <w:rPr>
          <w:sz w:val="24"/>
        </w:rPr>
        <w:tab/>
        <w:t xml:space="preserve">November </w:t>
      </w:r>
      <w:r w:rsidRPr="00C43968">
        <w:rPr>
          <w:sz w:val="24"/>
        </w:rPr>
        <w:tab/>
      </w:r>
      <w:r w:rsidR="00764E52">
        <w:rPr>
          <w:sz w:val="24"/>
        </w:rPr>
        <w:t>22</w:t>
      </w:r>
    </w:p>
    <w:p w14:paraId="15921D28" w14:textId="7A80BE44" w:rsidR="005A3C8A" w:rsidRDefault="00C43968" w:rsidP="005A3C8A">
      <w:pPr>
        <w:ind w:left="720"/>
        <w:rPr>
          <w:sz w:val="24"/>
        </w:rPr>
      </w:pPr>
      <w:r w:rsidRPr="00C43968">
        <w:rPr>
          <w:sz w:val="24"/>
        </w:rPr>
        <w:tab/>
      </w:r>
      <w:r w:rsidR="001C18B0">
        <w:rPr>
          <w:sz w:val="24"/>
        </w:rPr>
        <w:tab/>
      </w:r>
      <w:r w:rsidRPr="00C43968">
        <w:rPr>
          <w:sz w:val="24"/>
        </w:rPr>
        <w:t xml:space="preserve">June </w:t>
      </w:r>
      <w:r w:rsidRPr="00C43968">
        <w:rPr>
          <w:sz w:val="24"/>
        </w:rPr>
        <w:tab/>
      </w:r>
      <w:r w:rsidRPr="00C43968">
        <w:rPr>
          <w:sz w:val="24"/>
        </w:rPr>
        <w:tab/>
      </w:r>
      <w:r w:rsidR="00D63C75">
        <w:rPr>
          <w:sz w:val="24"/>
        </w:rPr>
        <w:t>2</w:t>
      </w:r>
      <w:r w:rsidR="00764E52">
        <w:rPr>
          <w:sz w:val="24"/>
        </w:rPr>
        <w:t>8</w:t>
      </w:r>
      <w:r w:rsidRPr="00C43968">
        <w:rPr>
          <w:sz w:val="24"/>
        </w:rPr>
        <w:tab/>
      </w:r>
      <w:r w:rsidRPr="00C43968">
        <w:rPr>
          <w:sz w:val="24"/>
        </w:rPr>
        <w:tab/>
      </w:r>
      <w:r w:rsidRPr="00C43968">
        <w:rPr>
          <w:sz w:val="24"/>
        </w:rPr>
        <w:tab/>
        <w:t xml:space="preserve">December </w:t>
      </w:r>
      <w:r w:rsidRPr="00C43968">
        <w:rPr>
          <w:sz w:val="24"/>
        </w:rPr>
        <w:tab/>
      </w:r>
      <w:r w:rsidR="00D63C75">
        <w:rPr>
          <w:sz w:val="24"/>
        </w:rPr>
        <w:t>2</w:t>
      </w:r>
      <w:r w:rsidR="00764E52">
        <w:rPr>
          <w:sz w:val="24"/>
        </w:rPr>
        <w:t>0</w:t>
      </w:r>
    </w:p>
    <w:p w14:paraId="00982A33" w14:textId="68979D4C" w:rsidR="005A3C8A" w:rsidRDefault="005A3C8A" w:rsidP="005A3C8A">
      <w:pPr>
        <w:ind w:left="720"/>
        <w:rPr>
          <w:sz w:val="24"/>
        </w:rPr>
      </w:pPr>
    </w:p>
    <w:p w14:paraId="1B7A6459" w14:textId="77777777" w:rsidR="005A3C8A" w:rsidRDefault="005A3C8A" w:rsidP="005A3C8A">
      <w:pPr>
        <w:ind w:left="720"/>
        <w:rPr>
          <w:sz w:val="24"/>
        </w:rPr>
      </w:pPr>
    </w:p>
    <w:p w14:paraId="362A17FC" w14:textId="7DA66C45" w:rsidR="005A3C8A" w:rsidRDefault="005A3C8A" w:rsidP="005A3C8A">
      <w:pPr>
        <w:rPr>
          <w:sz w:val="24"/>
        </w:rPr>
      </w:pPr>
      <w:r>
        <w:rPr>
          <w:sz w:val="24"/>
        </w:rPr>
        <w:t>******************************************************************************</w:t>
      </w:r>
    </w:p>
    <w:p w14:paraId="37538799" w14:textId="0347DA0E" w:rsidR="00371313" w:rsidRPr="00371313" w:rsidRDefault="00371313" w:rsidP="00B14235">
      <w:pPr>
        <w:rPr>
          <w:b/>
          <w:sz w:val="24"/>
          <w:szCs w:val="24"/>
        </w:rPr>
      </w:pPr>
    </w:p>
    <w:p w14:paraId="5D448337" w14:textId="44C700AA" w:rsidR="00C43968" w:rsidRDefault="00B14235" w:rsidP="00B14235">
      <w:pPr>
        <w:rPr>
          <w:b/>
          <w:sz w:val="24"/>
          <w:szCs w:val="24"/>
        </w:rPr>
      </w:pPr>
      <w:r w:rsidRPr="00371313">
        <w:rPr>
          <w:b/>
          <w:sz w:val="24"/>
          <w:szCs w:val="24"/>
        </w:rPr>
        <w:t>X</w:t>
      </w:r>
      <w:r w:rsidR="00371313" w:rsidRPr="00371313">
        <w:rPr>
          <w:b/>
          <w:sz w:val="24"/>
          <w:szCs w:val="24"/>
        </w:rPr>
        <w:t>I</w:t>
      </w:r>
      <w:r w:rsidRPr="00371313">
        <w:rPr>
          <w:b/>
          <w:sz w:val="24"/>
          <w:szCs w:val="24"/>
        </w:rPr>
        <w:t>I.</w:t>
      </w:r>
      <w:r w:rsidR="0018594D" w:rsidRPr="00371313">
        <w:rPr>
          <w:b/>
          <w:sz w:val="24"/>
          <w:szCs w:val="24"/>
        </w:rPr>
        <w:t xml:space="preserve"> </w:t>
      </w:r>
      <w:r w:rsidRPr="00371313">
        <w:rPr>
          <w:b/>
          <w:sz w:val="24"/>
          <w:szCs w:val="24"/>
        </w:rPr>
        <w:tab/>
      </w:r>
      <w:r w:rsidR="00C43968" w:rsidRPr="00371313">
        <w:rPr>
          <w:b/>
          <w:sz w:val="24"/>
          <w:szCs w:val="24"/>
        </w:rPr>
        <w:t>HAYFORK AND SOUTHERN TRINITY COURT</w:t>
      </w:r>
    </w:p>
    <w:p w14:paraId="217150FA" w14:textId="77777777" w:rsidR="00371313" w:rsidRPr="00371313" w:rsidRDefault="00371313" w:rsidP="00B14235">
      <w:pPr>
        <w:rPr>
          <w:sz w:val="24"/>
          <w:szCs w:val="24"/>
        </w:rPr>
      </w:pPr>
    </w:p>
    <w:p w14:paraId="286ACD78" w14:textId="77777777" w:rsidR="00C43968" w:rsidRPr="00C43968" w:rsidRDefault="00C43968" w:rsidP="00C43968">
      <w:pPr>
        <w:rPr>
          <w:sz w:val="24"/>
        </w:rPr>
      </w:pPr>
      <w:r w:rsidRPr="00C43968">
        <w:rPr>
          <w:b/>
          <w:sz w:val="24"/>
        </w:rPr>
        <w:tab/>
      </w:r>
      <w:r w:rsidRPr="00C43968">
        <w:rPr>
          <w:sz w:val="24"/>
        </w:rPr>
        <w:t>The Hayfork Branch of the Trinity County Superior Court is located in the Sheriff’s Sub-</w:t>
      </w:r>
    </w:p>
    <w:p w14:paraId="5C1F0D42" w14:textId="1FB9A151" w:rsidR="00457559" w:rsidRPr="00371313" w:rsidRDefault="00C43968" w:rsidP="00216531">
      <w:pPr>
        <w:ind w:left="720"/>
        <w:jc w:val="both"/>
        <w:rPr>
          <w:sz w:val="24"/>
        </w:rPr>
      </w:pPr>
      <w:r w:rsidRPr="00C43968">
        <w:rPr>
          <w:sz w:val="24"/>
        </w:rPr>
        <w:t>Station at the intersection of Highway 3 and Hyampom Road in Hayfork.  The clerk will be in the office from 9:00 a.m. to 1</w:t>
      </w:r>
      <w:r w:rsidR="007613DE">
        <w:rPr>
          <w:sz w:val="24"/>
        </w:rPr>
        <w:t>1</w:t>
      </w:r>
      <w:r w:rsidRPr="00C43968">
        <w:rPr>
          <w:sz w:val="24"/>
        </w:rPr>
        <w:t xml:space="preserve">:00 </w:t>
      </w:r>
      <w:r w:rsidR="007613DE">
        <w:rPr>
          <w:sz w:val="24"/>
        </w:rPr>
        <w:t>a</w:t>
      </w:r>
      <w:r w:rsidRPr="00C43968">
        <w:rPr>
          <w:sz w:val="24"/>
        </w:rPr>
        <w:t>.m. on the dates noted hereafter. The telephone number for the office is (530) 628-5240. All inquiries regarding the calendar and cases filed in the Hayfork/Southern Trinity Branch may be directed to the Hayfork Office or the Main Office in Weaverville. The</w:t>
      </w:r>
      <w:r w:rsidRPr="00C43968">
        <w:rPr>
          <w:sz w:val="24"/>
          <w:szCs w:val="24"/>
        </w:rPr>
        <w:t xml:space="preserve"> Southern Trinity Branch of the Trinity County Superior</w:t>
      </w:r>
      <w:r w:rsidR="00371313">
        <w:rPr>
          <w:sz w:val="24"/>
          <w:szCs w:val="24"/>
        </w:rPr>
        <w:t xml:space="preserve"> </w:t>
      </w:r>
      <w:r w:rsidRPr="00C43968">
        <w:rPr>
          <w:sz w:val="24"/>
          <w:szCs w:val="24"/>
        </w:rPr>
        <w:t>Court is located at the School Annex located on Van Duzen Road just</w:t>
      </w:r>
      <w:r w:rsidRPr="00C43968">
        <w:rPr>
          <w:i/>
          <w:sz w:val="24"/>
          <w:szCs w:val="24"/>
        </w:rPr>
        <w:t xml:space="preserve"> </w:t>
      </w:r>
      <w:r w:rsidRPr="00C43968">
        <w:rPr>
          <w:sz w:val="24"/>
          <w:szCs w:val="24"/>
        </w:rPr>
        <w:t>across from Southern Trinity High School in Mad River</w:t>
      </w:r>
      <w:r>
        <w:rPr>
          <w:sz w:val="24"/>
          <w:szCs w:val="24"/>
        </w:rPr>
        <w:t>.</w:t>
      </w:r>
      <w:r w:rsidR="00371313">
        <w:rPr>
          <w:sz w:val="24"/>
          <w:szCs w:val="24"/>
        </w:rPr>
        <w:t xml:space="preserve"> The matters will be heard on</w:t>
      </w:r>
      <w:r w:rsidR="00371313" w:rsidRPr="00371313">
        <w:rPr>
          <w:b/>
          <w:sz w:val="24"/>
        </w:rPr>
        <w:t xml:space="preserve"> </w:t>
      </w:r>
      <w:r w:rsidR="00371313" w:rsidRPr="00371313">
        <w:rPr>
          <w:sz w:val="24"/>
        </w:rPr>
        <w:t xml:space="preserve">the dates and times noted hereafter: </w:t>
      </w:r>
      <w:r w:rsidR="00371313" w:rsidRPr="00371313">
        <w:rPr>
          <w:sz w:val="24"/>
          <w:szCs w:val="24"/>
        </w:rPr>
        <w:t xml:space="preserve"> </w:t>
      </w:r>
    </w:p>
    <w:p w14:paraId="345B36FE" w14:textId="644501DD" w:rsidR="0035676A" w:rsidRPr="00B5556F" w:rsidRDefault="00C43968" w:rsidP="00B5556F">
      <w:pPr>
        <w:ind w:left="720"/>
        <w:jc w:val="both"/>
        <w:rPr>
          <w:sz w:val="24"/>
          <w:szCs w:val="24"/>
        </w:rPr>
      </w:pPr>
      <w:r>
        <w:rPr>
          <w:sz w:val="24"/>
          <w:szCs w:val="24"/>
        </w:rPr>
        <w:t xml:space="preserve">  </w:t>
      </w:r>
    </w:p>
    <w:p w14:paraId="15FB9C11" w14:textId="29AAF4CD" w:rsidR="00C43968" w:rsidRPr="00CC44D1" w:rsidRDefault="00C43968" w:rsidP="00C43968">
      <w:pPr>
        <w:ind w:firstLine="720"/>
        <w:rPr>
          <w:sz w:val="24"/>
          <w:u w:val="single"/>
        </w:rPr>
      </w:pPr>
      <w:r w:rsidRPr="00513809">
        <w:rPr>
          <w:b/>
          <w:sz w:val="24"/>
          <w:u w:val="single"/>
        </w:rPr>
        <w:t xml:space="preserve">HAYFORK </w:t>
      </w:r>
      <w:r>
        <w:rPr>
          <w:sz w:val="24"/>
        </w:rPr>
        <w:t xml:space="preserve">                                        </w:t>
      </w:r>
      <w:r w:rsidR="00CC44D1">
        <w:rPr>
          <w:sz w:val="24"/>
        </w:rPr>
        <w:tab/>
      </w:r>
      <w:r w:rsidR="00CC44D1">
        <w:rPr>
          <w:sz w:val="24"/>
        </w:rPr>
        <w:tab/>
      </w:r>
      <w:r w:rsidR="001C18B0">
        <w:rPr>
          <w:sz w:val="24"/>
        </w:rPr>
        <w:tab/>
      </w:r>
      <w:r w:rsidR="00CC44D1" w:rsidRPr="00CC44D1">
        <w:rPr>
          <w:b/>
          <w:bCs/>
          <w:sz w:val="24"/>
          <w:u w:val="single"/>
        </w:rPr>
        <w:t>SOUTHERN TRINITY</w:t>
      </w:r>
      <w:r w:rsidRPr="00CC44D1">
        <w:rPr>
          <w:b/>
          <w:bCs/>
          <w:sz w:val="24"/>
          <w:u w:val="single"/>
        </w:rPr>
        <w:t xml:space="preserve">                                                                                                    </w:t>
      </w:r>
    </w:p>
    <w:p w14:paraId="709EEA26" w14:textId="1E7E2887" w:rsidR="00C43968" w:rsidRPr="00CC44D1" w:rsidRDefault="00C43968" w:rsidP="00C43968">
      <w:pPr>
        <w:ind w:firstLine="720"/>
        <w:rPr>
          <w:b/>
          <w:sz w:val="24"/>
          <w:u w:val="single"/>
        </w:rPr>
      </w:pPr>
      <w:r w:rsidRPr="00CC44D1">
        <w:rPr>
          <w:b/>
          <w:sz w:val="24"/>
          <w:u w:val="single"/>
        </w:rPr>
        <w:t>TRAFFIC- 10:00 A.M.</w:t>
      </w:r>
      <w:r w:rsidRPr="001C18B0">
        <w:rPr>
          <w:b/>
          <w:sz w:val="24"/>
        </w:rPr>
        <w:tab/>
      </w:r>
      <w:r w:rsidRPr="001C18B0">
        <w:rPr>
          <w:b/>
          <w:sz w:val="24"/>
        </w:rPr>
        <w:tab/>
      </w:r>
      <w:r w:rsidRPr="001C18B0">
        <w:rPr>
          <w:b/>
          <w:sz w:val="24"/>
        </w:rPr>
        <w:tab/>
      </w:r>
      <w:r w:rsidRPr="001C18B0">
        <w:rPr>
          <w:b/>
          <w:sz w:val="24"/>
        </w:rPr>
        <w:tab/>
      </w:r>
      <w:r w:rsidR="001C18B0">
        <w:rPr>
          <w:b/>
          <w:sz w:val="24"/>
        </w:rPr>
        <w:tab/>
      </w:r>
      <w:r w:rsidR="00CC44D1" w:rsidRPr="00CC44D1">
        <w:rPr>
          <w:b/>
          <w:sz w:val="24"/>
          <w:u w:val="single"/>
        </w:rPr>
        <w:t>TRAFFIC – 1:</w:t>
      </w:r>
      <w:r w:rsidR="00CC44D1">
        <w:rPr>
          <w:b/>
          <w:sz w:val="24"/>
          <w:u w:val="single"/>
        </w:rPr>
        <w:t>0</w:t>
      </w:r>
      <w:r w:rsidR="00CC44D1" w:rsidRPr="00CC44D1">
        <w:rPr>
          <w:b/>
          <w:sz w:val="24"/>
          <w:u w:val="single"/>
        </w:rPr>
        <w:t>0 P.M.</w:t>
      </w:r>
    </w:p>
    <w:p w14:paraId="2663424B" w14:textId="30066C81" w:rsidR="007613DE" w:rsidRPr="00457559" w:rsidRDefault="00CC44D1" w:rsidP="00C43968">
      <w:pPr>
        <w:rPr>
          <w:sz w:val="24"/>
          <w:szCs w:val="24"/>
        </w:rPr>
      </w:pPr>
      <w:r>
        <w:rPr>
          <w:sz w:val="24"/>
        </w:rPr>
        <w:t xml:space="preserve"> </w:t>
      </w:r>
    </w:p>
    <w:p w14:paraId="4B3EE370" w14:textId="5561095F" w:rsidR="00C43968" w:rsidRPr="00457559" w:rsidRDefault="00C43968" w:rsidP="00C43968">
      <w:pPr>
        <w:rPr>
          <w:color w:val="000000" w:themeColor="text1"/>
          <w:sz w:val="24"/>
          <w:szCs w:val="24"/>
        </w:rPr>
      </w:pPr>
      <w:r w:rsidRPr="00457559">
        <w:rPr>
          <w:sz w:val="24"/>
          <w:szCs w:val="24"/>
        </w:rPr>
        <w:tab/>
      </w:r>
      <w:r w:rsidRPr="00457559">
        <w:rPr>
          <w:color w:val="000000" w:themeColor="text1"/>
          <w:sz w:val="24"/>
          <w:szCs w:val="24"/>
        </w:rPr>
        <w:t>January</w:t>
      </w:r>
      <w:r w:rsidRPr="00457559">
        <w:rPr>
          <w:color w:val="000000" w:themeColor="text1"/>
          <w:sz w:val="24"/>
          <w:szCs w:val="24"/>
        </w:rPr>
        <w:tab/>
      </w:r>
      <w:r w:rsidR="00764E52">
        <w:rPr>
          <w:color w:val="000000" w:themeColor="text1"/>
          <w:sz w:val="24"/>
          <w:szCs w:val="24"/>
        </w:rPr>
        <w:t>5</w:t>
      </w:r>
      <w:r w:rsidR="00764E52">
        <w:rPr>
          <w:color w:val="000000" w:themeColor="text1"/>
          <w:sz w:val="24"/>
          <w:szCs w:val="24"/>
        </w:rPr>
        <w:tab/>
        <w:t>July</w:t>
      </w:r>
      <w:r w:rsidR="00764E52">
        <w:rPr>
          <w:color w:val="000000" w:themeColor="text1"/>
          <w:sz w:val="24"/>
          <w:szCs w:val="24"/>
        </w:rPr>
        <w:tab/>
        <w:t xml:space="preserve">          12</w:t>
      </w:r>
      <w:r w:rsidRPr="00457559">
        <w:rPr>
          <w:color w:val="000000" w:themeColor="text1"/>
          <w:sz w:val="24"/>
          <w:szCs w:val="24"/>
        </w:rPr>
        <w:t xml:space="preserve"> </w:t>
      </w:r>
      <w:r w:rsidRPr="00457559">
        <w:rPr>
          <w:color w:val="000000" w:themeColor="text1"/>
          <w:sz w:val="24"/>
          <w:szCs w:val="24"/>
        </w:rPr>
        <w:tab/>
      </w:r>
      <w:r w:rsidRPr="00457559">
        <w:rPr>
          <w:color w:val="000000" w:themeColor="text1"/>
          <w:sz w:val="24"/>
          <w:szCs w:val="24"/>
        </w:rPr>
        <w:tab/>
      </w:r>
      <w:r w:rsidRPr="00457559">
        <w:rPr>
          <w:color w:val="000000" w:themeColor="text1"/>
          <w:sz w:val="24"/>
          <w:szCs w:val="24"/>
        </w:rPr>
        <w:tab/>
        <w:t>January</w:t>
      </w:r>
      <w:r w:rsidRPr="00457559">
        <w:rPr>
          <w:color w:val="000000" w:themeColor="text1"/>
          <w:sz w:val="24"/>
          <w:szCs w:val="24"/>
        </w:rPr>
        <w:tab/>
        <w:t xml:space="preserve">    </w:t>
      </w:r>
      <w:r w:rsidR="00764E52">
        <w:rPr>
          <w:color w:val="000000" w:themeColor="text1"/>
          <w:sz w:val="24"/>
          <w:szCs w:val="24"/>
        </w:rPr>
        <w:t>5</w:t>
      </w:r>
    </w:p>
    <w:p w14:paraId="46A828F6" w14:textId="5DF05305" w:rsidR="00C43968" w:rsidRPr="00457559" w:rsidRDefault="00C43968" w:rsidP="00C43968">
      <w:pPr>
        <w:rPr>
          <w:color w:val="000000" w:themeColor="text1"/>
          <w:sz w:val="24"/>
          <w:szCs w:val="24"/>
        </w:rPr>
      </w:pPr>
      <w:r w:rsidRPr="00457559">
        <w:rPr>
          <w:color w:val="000000" w:themeColor="text1"/>
          <w:sz w:val="24"/>
          <w:szCs w:val="24"/>
        </w:rPr>
        <w:tab/>
        <w:t xml:space="preserve">February </w:t>
      </w:r>
      <w:r w:rsidRPr="00457559">
        <w:rPr>
          <w:color w:val="000000" w:themeColor="text1"/>
          <w:sz w:val="24"/>
          <w:szCs w:val="24"/>
        </w:rPr>
        <w:tab/>
      </w:r>
      <w:r w:rsidR="00764E52">
        <w:rPr>
          <w:color w:val="000000" w:themeColor="text1"/>
          <w:sz w:val="24"/>
          <w:szCs w:val="24"/>
        </w:rPr>
        <w:t>2</w:t>
      </w:r>
      <w:r w:rsidRPr="00457559">
        <w:rPr>
          <w:color w:val="000000" w:themeColor="text1"/>
          <w:sz w:val="24"/>
          <w:szCs w:val="24"/>
        </w:rPr>
        <w:t xml:space="preserve"> </w:t>
      </w:r>
      <w:r w:rsidRPr="00457559">
        <w:rPr>
          <w:color w:val="000000" w:themeColor="text1"/>
          <w:sz w:val="24"/>
          <w:szCs w:val="24"/>
        </w:rPr>
        <w:tab/>
        <w:t>August</w:t>
      </w:r>
      <w:r w:rsidRPr="00457559">
        <w:rPr>
          <w:color w:val="000000" w:themeColor="text1"/>
          <w:sz w:val="24"/>
          <w:szCs w:val="24"/>
        </w:rPr>
        <w:tab/>
        <w:t xml:space="preserve">            </w:t>
      </w:r>
      <w:r w:rsidR="00764E52">
        <w:rPr>
          <w:color w:val="000000" w:themeColor="text1"/>
          <w:sz w:val="24"/>
          <w:szCs w:val="24"/>
        </w:rPr>
        <w:t>2</w:t>
      </w:r>
      <w:r w:rsidRPr="00457559">
        <w:rPr>
          <w:color w:val="000000" w:themeColor="text1"/>
          <w:sz w:val="24"/>
          <w:szCs w:val="24"/>
        </w:rPr>
        <w:tab/>
      </w:r>
      <w:r w:rsidRPr="00457559">
        <w:rPr>
          <w:color w:val="000000" w:themeColor="text1"/>
          <w:sz w:val="24"/>
          <w:szCs w:val="24"/>
        </w:rPr>
        <w:tab/>
      </w:r>
      <w:r w:rsidRPr="00457559">
        <w:rPr>
          <w:color w:val="000000" w:themeColor="text1"/>
          <w:sz w:val="24"/>
          <w:szCs w:val="24"/>
        </w:rPr>
        <w:tab/>
        <w:t xml:space="preserve">March </w:t>
      </w:r>
      <w:r w:rsidRPr="00457559">
        <w:rPr>
          <w:color w:val="000000" w:themeColor="text1"/>
          <w:sz w:val="24"/>
          <w:szCs w:val="24"/>
        </w:rPr>
        <w:tab/>
      </w:r>
      <w:r w:rsidRPr="00457559">
        <w:rPr>
          <w:color w:val="000000" w:themeColor="text1"/>
          <w:sz w:val="24"/>
          <w:szCs w:val="24"/>
        </w:rPr>
        <w:tab/>
        <w:t xml:space="preserve">    </w:t>
      </w:r>
      <w:r w:rsidR="00764E52">
        <w:rPr>
          <w:color w:val="000000" w:themeColor="text1"/>
          <w:sz w:val="24"/>
          <w:szCs w:val="24"/>
        </w:rPr>
        <w:t>1</w:t>
      </w:r>
    </w:p>
    <w:p w14:paraId="3C384713" w14:textId="12096495" w:rsidR="00C43968" w:rsidRPr="00457559" w:rsidRDefault="00C43968" w:rsidP="00C43968">
      <w:pPr>
        <w:pStyle w:val="Heading2"/>
        <w:rPr>
          <w:rFonts w:ascii="Times New Roman" w:hAnsi="Times New Roman" w:cs="Times New Roman"/>
          <w:color w:val="000000" w:themeColor="text1"/>
          <w:sz w:val="24"/>
          <w:szCs w:val="24"/>
        </w:rPr>
      </w:pPr>
      <w:r w:rsidRPr="00457559">
        <w:rPr>
          <w:rFonts w:ascii="Times New Roman" w:hAnsi="Times New Roman" w:cs="Times New Roman"/>
          <w:color w:val="000000" w:themeColor="text1"/>
          <w:sz w:val="24"/>
          <w:szCs w:val="24"/>
        </w:rPr>
        <w:tab/>
        <w:t>March</w:t>
      </w:r>
      <w:r w:rsidRPr="00457559">
        <w:rPr>
          <w:rFonts w:ascii="Times New Roman" w:hAnsi="Times New Roman" w:cs="Times New Roman"/>
          <w:color w:val="000000" w:themeColor="text1"/>
          <w:sz w:val="24"/>
          <w:szCs w:val="24"/>
        </w:rPr>
        <w:tab/>
      </w:r>
      <w:r w:rsidRPr="00457559">
        <w:rPr>
          <w:rFonts w:ascii="Times New Roman" w:hAnsi="Times New Roman" w:cs="Times New Roman"/>
          <w:color w:val="000000" w:themeColor="text1"/>
          <w:sz w:val="24"/>
          <w:szCs w:val="24"/>
        </w:rPr>
        <w:tab/>
      </w:r>
      <w:r w:rsidR="00764E52">
        <w:rPr>
          <w:rFonts w:ascii="Times New Roman" w:hAnsi="Times New Roman" w:cs="Times New Roman"/>
          <w:color w:val="000000" w:themeColor="text1"/>
          <w:sz w:val="24"/>
          <w:szCs w:val="24"/>
        </w:rPr>
        <w:t>1</w:t>
      </w:r>
      <w:r w:rsidRPr="00457559">
        <w:rPr>
          <w:rFonts w:ascii="Times New Roman" w:hAnsi="Times New Roman" w:cs="Times New Roman"/>
          <w:color w:val="000000" w:themeColor="text1"/>
          <w:sz w:val="24"/>
          <w:szCs w:val="24"/>
        </w:rPr>
        <w:tab/>
        <w:t>September</w:t>
      </w:r>
      <w:r w:rsidRPr="00457559">
        <w:rPr>
          <w:rFonts w:ascii="Times New Roman" w:hAnsi="Times New Roman" w:cs="Times New Roman"/>
          <w:color w:val="000000" w:themeColor="text1"/>
          <w:sz w:val="24"/>
          <w:szCs w:val="24"/>
        </w:rPr>
        <w:tab/>
      </w:r>
      <w:r w:rsidR="00764E52">
        <w:rPr>
          <w:rFonts w:ascii="Times New Roman" w:hAnsi="Times New Roman" w:cs="Times New Roman"/>
          <w:color w:val="000000" w:themeColor="text1"/>
          <w:sz w:val="24"/>
          <w:szCs w:val="24"/>
        </w:rPr>
        <w:t>6</w:t>
      </w:r>
      <w:r w:rsidR="00DA3072" w:rsidRPr="00457559">
        <w:rPr>
          <w:rFonts w:ascii="Times New Roman" w:hAnsi="Times New Roman" w:cs="Times New Roman"/>
          <w:color w:val="000000" w:themeColor="text1"/>
          <w:sz w:val="24"/>
          <w:szCs w:val="24"/>
        </w:rPr>
        <w:t xml:space="preserve"> </w:t>
      </w:r>
      <w:r w:rsidR="00DA3072" w:rsidRPr="00457559">
        <w:rPr>
          <w:rFonts w:ascii="Times New Roman" w:hAnsi="Times New Roman" w:cs="Times New Roman"/>
          <w:color w:val="000000" w:themeColor="text1"/>
          <w:sz w:val="24"/>
          <w:szCs w:val="24"/>
        </w:rPr>
        <w:tab/>
      </w:r>
      <w:r w:rsidRPr="00457559">
        <w:rPr>
          <w:rFonts w:ascii="Times New Roman" w:hAnsi="Times New Roman" w:cs="Times New Roman"/>
          <w:color w:val="000000" w:themeColor="text1"/>
          <w:sz w:val="24"/>
          <w:szCs w:val="24"/>
        </w:rPr>
        <w:tab/>
      </w:r>
      <w:r w:rsidRPr="00457559">
        <w:rPr>
          <w:rFonts w:ascii="Times New Roman" w:hAnsi="Times New Roman" w:cs="Times New Roman"/>
          <w:color w:val="000000" w:themeColor="text1"/>
          <w:sz w:val="24"/>
          <w:szCs w:val="24"/>
        </w:rPr>
        <w:tab/>
        <w:t>May</w:t>
      </w:r>
      <w:r w:rsidRPr="00457559">
        <w:rPr>
          <w:rFonts w:ascii="Times New Roman" w:hAnsi="Times New Roman" w:cs="Times New Roman"/>
          <w:color w:val="000000" w:themeColor="text1"/>
          <w:sz w:val="24"/>
          <w:szCs w:val="24"/>
        </w:rPr>
        <w:tab/>
      </w:r>
      <w:r w:rsidRPr="00457559">
        <w:rPr>
          <w:rFonts w:ascii="Times New Roman" w:hAnsi="Times New Roman" w:cs="Times New Roman"/>
          <w:color w:val="000000" w:themeColor="text1"/>
          <w:sz w:val="24"/>
          <w:szCs w:val="24"/>
        </w:rPr>
        <w:tab/>
        <w:t xml:space="preserve">    </w:t>
      </w:r>
      <w:r w:rsidR="00764E52">
        <w:rPr>
          <w:rFonts w:ascii="Times New Roman" w:hAnsi="Times New Roman" w:cs="Times New Roman"/>
          <w:color w:val="000000" w:themeColor="text1"/>
          <w:sz w:val="24"/>
          <w:szCs w:val="24"/>
        </w:rPr>
        <w:t>3</w:t>
      </w:r>
    </w:p>
    <w:p w14:paraId="560B7858" w14:textId="4894013E" w:rsidR="00C43968" w:rsidRPr="00457559" w:rsidRDefault="00C43968" w:rsidP="00C43968">
      <w:pPr>
        <w:rPr>
          <w:color w:val="000000" w:themeColor="text1"/>
          <w:sz w:val="24"/>
          <w:szCs w:val="24"/>
        </w:rPr>
      </w:pPr>
      <w:r w:rsidRPr="00457559">
        <w:rPr>
          <w:color w:val="000000" w:themeColor="text1"/>
          <w:sz w:val="24"/>
          <w:szCs w:val="24"/>
        </w:rPr>
        <w:tab/>
        <w:t>April</w:t>
      </w:r>
      <w:r w:rsidRPr="00457559">
        <w:rPr>
          <w:color w:val="000000" w:themeColor="text1"/>
          <w:sz w:val="24"/>
          <w:szCs w:val="24"/>
        </w:rPr>
        <w:tab/>
      </w:r>
      <w:r w:rsidRPr="00457559">
        <w:rPr>
          <w:color w:val="000000" w:themeColor="text1"/>
          <w:sz w:val="24"/>
          <w:szCs w:val="24"/>
        </w:rPr>
        <w:tab/>
      </w:r>
      <w:r w:rsidR="00764E52">
        <w:rPr>
          <w:color w:val="000000" w:themeColor="text1"/>
          <w:sz w:val="24"/>
          <w:szCs w:val="24"/>
        </w:rPr>
        <w:t>5</w:t>
      </w:r>
      <w:r w:rsidRPr="00457559">
        <w:rPr>
          <w:color w:val="000000" w:themeColor="text1"/>
          <w:sz w:val="24"/>
          <w:szCs w:val="24"/>
        </w:rPr>
        <w:tab/>
        <w:t>October</w:t>
      </w:r>
      <w:r w:rsidRPr="00457559">
        <w:rPr>
          <w:color w:val="000000" w:themeColor="text1"/>
          <w:sz w:val="24"/>
          <w:szCs w:val="24"/>
        </w:rPr>
        <w:tab/>
      </w:r>
      <w:r w:rsidR="00764E52">
        <w:rPr>
          <w:color w:val="000000" w:themeColor="text1"/>
          <w:sz w:val="24"/>
          <w:szCs w:val="24"/>
        </w:rPr>
        <w:t>4</w:t>
      </w:r>
      <w:r w:rsidRPr="00457559">
        <w:rPr>
          <w:color w:val="000000" w:themeColor="text1"/>
          <w:sz w:val="24"/>
          <w:szCs w:val="24"/>
        </w:rPr>
        <w:tab/>
      </w:r>
      <w:r w:rsidRPr="00457559">
        <w:rPr>
          <w:color w:val="000000" w:themeColor="text1"/>
          <w:sz w:val="24"/>
          <w:szCs w:val="24"/>
        </w:rPr>
        <w:tab/>
      </w:r>
      <w:r w:rsidRPr="00457559">
        <w:rPr>
          <w:color w:val="000000" w:themeColor="text1"/>
          <w:sz w:val="24"/>
          <w:szCs w:val="24"/>
        </w:rPr>
        <w:tab/>
        <w:t>July</w:t>
      </w:r>
      <w:r w:rsidRPr="00457559">
        <w:rPr>
          <w:color w:val="000000" w:themeColor="text1"/>
          <w:sz w:val="24"/>
          <w:szCs w:val="24"/>
        </w:rPr>
        <w:tab/>
      </w:r>
      <w:r w:rsidRPr="00457559">
        <w:rPr>
          <w:color w:val="000000" w:themeColor="text1"/>
          <w:sz w:val="24"/>
          <w:szCs w:val="24"/>
        </w:rPr>
        <w:tab/>
        <w:t xml:space="preserve">  </w:t>
      </w:r>
      <w:r w:rsidR="00764E52">
        <w:rPr>
          <w:color w:val="000000" w:themeColor="text1"/>
          <w:sz w:val="24"/>
          <w:szCs w:val="24"/>
        </w:rPr>
        <w:t>12</w:t>
      </w:r>
    </w:p>
    <w:p w14:paraId="7350B337" w14:textId="72E0D352" w:rsidR="00181CE1" w:rsidRPr="00457559" w:rsidRDefault="00C43968" w:rsidP="00181CE1">
      <w:pPr>
        <w:rPr>
          <w:color w:val="000000" w:themeColor="text1"/>
          <w:sz w:val="24"/>
          <w:szCs w:val="24"/>
        </w:rPr>
      </w:pPr>
      <w:r w:rsidRPr="00457559">
        <w:rPr>
          <w:color w:val="000000" w:themeColor="text1"/>
          <w:sz w:val="24"/>
          <w:szCs w:val="24"/>
        </w:rPr>
        <w:tab/>
        <w:t>May</w:t>
      </w:r>
      <w:r w:rsidRPr="00457559">
        <w:rPr>
          <w:color w:val="000000" w:themeColor="text1"/>
          <w:sz w:val="24"/>
          <w:szCs w:val="24"/>
        </w:rPr>
        <w:tab/>
      </w:r>
      <w:r w:rsidRPr="00457559">
        <w:rPr>
          <w:color w:val="000000" w:themeColor="text1"/>
          <w:sz w:val="24"/>
          <w:szCs w:val="24"/>
        </w:rPr>
        <w:tab/>
      </w:r>
      <w:r w:rsidR="00764E52">
        <w:rPr>
          <w:color w:val="000000" w:themeColor="text1"/>
          <w:sz w:val="24"/>
          <w:szCs w:val="24"/>
        </w:rPr>
        <w:t>3</w:t>
      </w:r>
      <w:r w:rsidRPr="00457559">
        <w:rPr>
          <w:b/>
          <w:color w:val="000000" w:themeColor="text1"/>
          <w:sz w:val="24"/>
          <w:szCs w:val="24"/>
        </w:rPr>
        <w:tab/>
      </w:r>
      <w:r w:rsidRPr="00457559">
        <w:rPr>
          <w:color w:val="000000" w:themeColor="text1"/>
          <w:sz w:val="24"/>
          <w:szCs w:val="24"/>
        </w:rPr>
        <w:t xml:space="preserve">November </w:t>
      </w:r>
      <w:r w:rsidRPr="00457559">
        <w:rPr>
          <w:color w:val="000000" w:themeColor="text1"/>
          <w:sz w:val="24"/>
          <w:szCs w:val="24"/>
        </w:rPr>
        <w:tab/>
      </w:r>
      <w:r w:rsidR="002E0BE4">
        <w:rPr>
          <w:color w:val="000000" w:themeColor="text1"/>
          <w:sz w:val="24"/>
          <w:szCs w:val="24"/>
        </w:rPr>
        <w:t>8</w:t>
      </w:r>
      <w:r w:rsidRPr="00457559">
        <w:rPr>
          <w:color w:val="000000" w:themeColor="text1"/>
          <w:sz w:val="24"/>
          <w:szCs w:val="24"/>
        </w:rPr>
        <w:tab/>
      </w:r>
      <w:r w:rsidRPr="00457559">
        <w:rPr>
          <w:color w:val="000000" w:themeColor="text1"/>
          <w:sz w:val="24"/>
          <w:szCs w:val="24"/>
        </w:rPr>
        <w:tab/>
      </w:r>
      <w:r w:rsidRPr="00457559">
        <w:rPr>
          <w:color w:val="000000" w:themeColor="text1"/>
          <w:sz w:val="24"/>
          <w:szCs w:val="24"/>
        </w:rPr>
        <w:tab/>
        <w:t>September</w:t>
      </w:r>
      <w:r w:rsidRPr="00457559">
        <w:rPr>
          <w:color w:val="000000" w:themeColor="text1"/>
          <w:sz w:val="24"/>
          <w:szCs w:val="24"/>
        </w:rPr>
        <w:tab/>
        <w:t xml:space="preserve">    </w:t>
      </w:r>
      <w:r w:rsidR="00764E52">
        <w:rPr>
          <w:color w:val="000000" w:themeColor="text1"/>
          <w:sz w:val="24"/>
          <w:szCs w:val="24"/>
        </w:rPr>
        <w:t>6</w:t>
      </w:r>
    </w:p>
    <w:p w14:paraId="63A3C4ED" w14:textId="0AB9F09A" w:rsidR="00C43968" w:rsidRPr="00457559" w:rsidRDefault="00C43968" w:rsidP="00181CE1">
      <w:pPr>
        <w:ind w:firstLine="720"/>
        <w:rPr>
          <w:color w:val="000000" w:themeColor="text1"/>
          <w:sz w:val="24"/>
          <w:szCs w:val="24"/>
        </w:rPr>
      </w:pPr>
      <w:r w:rsidRPr="00457559">
        <w:rPr>
          <w:color w:val="000000" w:themeColor="text1"/>
          <w:sz w:val="24"/>
          <w:szCs w:val="24"/>
        </w:rPr>
        <w:t>June</w:t>
      </w:r>
      <w:r w:rsidRPr="00457559">
        <w:rPr>
          <w:color w:val="000000" w:themeColor="text1"/>
          <w:sz w:val="24"/>
          <w:szCs w:val="24"/>
        </w:rPr>
        <w:tab/>
      </w:r>
      <w:r w:rsidRPr="00457559">
        <w:rPr>
          <w:color w:val="000000" w:themeColor="text1"/>
          <w:sz w:val="24"/>
          <w:szCs w:val="24"/>
        </w:rPr>
        <w:tab/>
      </w:r>
      <w:r w:rsidR="00764E52">
        <w:rPr>
          <w:color w:val="000000" w:themeColor="text1"/>
          <w:sz w:val="24"/>
          <w:szCs w:val="24"/>
        </w:rPr>
        <w:t>7</w:t>
      </w:r>
      <w:r w:rsidRPr="00457559">
        <w:rPr>
          <w:color w:val="000000" w:themeColor="text1"/>
          <w:sz w:val="24"/>
          <w:szCs w:val="24"/>
        </w:rPr>
        <w:tab/>
        <w:t xml:space="preserve">December </w:t>
      </w:r>
      <w:r w:rsidRPr="00457559">
        <w:rPr>
          <w:color w:val="000000" w:themeColor="text1"/>
          <w:sz w:val="24"/>
          <w:szCs w:val="24"/>
        </w:rPr>
        <w:tab/>
      </w:r>
      <w:r w:rsidR="00764E52">
        <w:rPr>
          <w:color w:val="000000" w:themeColor="text1"/>
          <w:sz w:val="24"/>
          <w:szCs w:val="24"/>
        </w:rPr>
        <w:t>6</w:t>
      </w:r>
      <w:r w:rsidRPr="00457559">
        <w:rPr>
          <w:color w:val="000000" w:themeColor="text1"/>
          <w:sz w:val="24"/>
          <w:szCs w:val="24"/>
        </w:rPr>
        <w:tab/>
      </w:r>
      <w:r w:rsidRPr="00457559">
        <w:rPr>
          <w:color w:val="000000" w:themeColor="text1"/>
          <w:sz w:val="24"/>
          <w:szCs w:val="24"/>
        </w:rPr>
        <w:tab/>
      </w:r>
      <w:r w:rsidRPr="00457559">
        <w:rPr>
          <w:color w:val="000000" w:themeColor="text1"/>
          <w:sz w:val="24"/>
          <w:szCs w:val="24"/>
        </w:rPr>
        <w:tab/>
        <w:t xml:space="preserve">November </w:t>
      </w:r>
      <w:r w:rsidRPr="00457559">
        <w:rPr>
          <w:color w:val="000000" w:themeColor="text1"/>
          <w:sz w:val="24"/>
          <w:szCs w:val="24"/>
        </w:rPr>
        <w:tab/>
        <w:t xml:space="preserve">    </w:t>
      </w:r>
      <w:r w:rsidR="002E0BE4">
        <w:rPr>
          <w:color w:val="000000" w:themeColor="text1"/>
          <w:sz w:val="24"/>
          <w:szCs w:val="24"/>
        </w:rPr>
        <w:t>8</w:t>
      </w:r>
    </w:p>
    <w:p w14:paraId="1B9F87E7" w14:textId="77777777" w:rsidR="001C18B0" w:rsidRDefault="001C18B0" w:rsidP="00181CE1">
      <w:pPr>
        <w:rPr>
          <w:b/>
          <w:sz w:val="26"/>
          <w:szCs w:val="26"/>
        </w:rPr>
      </w:pPr>
    </w:p>
    <w:p w14:paraId="1C4A877A" w14:textId="1DAD4793" w:rsidR="00C43968" w:rsidRPr="00371313" w:rsidRDefault="00C43968" w:rsidP="00181CE1">
      <w:pPr>
        <w:rPr>
          <w:b/>
          <w:sz w:val="24"/>
          <w:szCs w:val="24"/>
        </w:rPr>
      </w:pPr>
      <w:r w:rsidRPr="00371313">
        <w:rPr>
          <w:b/>
          <w:sz w:val="24"/>
          <w:szCs w:val="24"/>
        </w:rPr>
        <w:t>NOTICE TO APPEAR, ALL BRANCHES</w:t>
      </w:r>
    </w:p>
    <w:p w14:paraId="723C0838" w14:textId="77777777" w:rsidR="00C43968" w:rsidRPr="00181CE1" w:rsidRDefault="00C43968" w:rsidP="00C43968">
      <w:pPr>
        <w:jc w:val="both"/>
        <w:rPr>
          <w:sz w:val="24"/>
        </w:rPr>
      </w:pPr>
      <w:r w:rsidRPr="00181CE1">
        <w:rPr>
          <w:sz w:val="24"/>
        </w:rPr>
        <w:tab/>
        <w:t xml:space="preserve">State law requires that the time specified in a </w:t>
      </w:r>
      <w:r w:rsidRPr="00181CE1">
        <w:rPr>
          <w:b/>
          <w:i/>
          <w:sz w:val="24"/>
        </w:rPr>
        <w:t>Notice to Appear</w:t>
      </w:r>
      <w:r w:rsidRPr="00181CE1">
        <w:rPr>
          <w:sz w:val="24"/>
        </w:rPr>
        <w:t xml:space="preserve"> must be </w:t>
      </w:r>
      <w:r w:rsidRPr="00181CE1">
        <w:rPr>
          <w:b/>
          <w:sz w:val="24"/>
          <w:u w:val="single"/>
        </w:rPr>
        <w:t>at least 21 days</w:t>
      </w:r>
      <w:r w:rsidRPr="00181CE1">
        <w:rPr>
          <w:sz w:val="24"/>
        </w:rPr>
        <w:t xml:space="preserve"> after the arrest.  When selecting a specific appearance date and time, use the arraignment dates </w:t>
      </w:r>
    </w:p>
    <w:p w14:paraId="04142F54" w14:textId="6D8B28E5" w:rsidR="00C43968" w:rsidRDefault="00C43968" w:rsidP="00C43968">
      <w:pPr>
        <w:jc w:val="both"/>
        <w:rPr>
          <w:sz w:val="24"/>
        </w:rPr>
      </w:pPr>
      <w:r w:rsidRPr="00181CE1">
        <w:rPr>
          <w:sz w:val="24"/>
        </w:rPr>
        <w:t xml:space="preserve">listed if citing into the Weaverville Branch (see Department #2 paragraph I) or one of the dates and times listed for sessions of the Hayfork and Southern Trinity Branches.  If citing for a misdemeanor, give enough lead-time on the appearance date to allow the citation to be forwarded </w:t>
      </w:r>
      <w:r w:rsidRPr="00181CE1">
        <w:rPr>
          <w:sz w:val="24"/>
        </w:rPr>
        <w:lastRenderedPageBreak/>
        <w:t>through the District Attorney’s Office (30 days minimum).  When setting arraignment dates, please distribute the appearances evenly throughout the month.</w:t>
      </w:r>
    </w:p>
    <w:p w14:paraId="0EACBA27" w14:textId="77777777" w:rsidR="005A3C8A" w:rsidRPr="00181CE1" w:rsidRDefault="005A3C8A" w:rsidP="00C43968">
      <w:pPr>
        <w:jc w:val="both"/>
        <w:rPr>
          <w:sz w:val="24"/>
        </w:rPr>
      </w:pPr>
    </w:p>
    <w:p w14:paraId="55C85525" w14:textId="77777777" w:rsidR="00C43968" w:rsidRPr="00181CE1" w:rsidRDefault="00C43968" w:rsidP="00181CE1">
      <w:pPr>
        <w:spacing w:line="276" w:lineRule="auto"/>
        <w:rPr>
          <w:b/>
          <w:sz w:val="28"/>
          <w:szCs w:val="28"/>
        </w:rPr>
      </w:pPr>
    </w:p>
    <w:p w14:paraId="0177574B" w14:textId="77777777" w:rsidR="00C43968" w:rsidRPr="00371313" w:rsidRDefault="00C43968" w:rsidP="00181CE1">
      <w:pPr>
        <w:spacing w:line="276" w:lineRule="auto"/>
        <w:rPr>
          <w:sz w:val="24"/>
          <w:szCs w:val="24"/>
        </w:rPr>
      </w:pPr>
      <w:r w:rsidRPr="00371313">
        <w:rPr>
          <w:b/>
          <w:sz w:val="24"/>
          <w:szCs w:val="24"/>
        </w:rPr>
        <w:t>FIRST APPEARANCE / ARRAIGNMENT</w:t>
      </w:r>
    </w:p>
    <w:p w14:paraId="5A5C8C78" w14:textId="77777777" w:rsidR="00C43968" w:rsidRPr="00181CE1" w:rsidRDefault="00C43968" w:rsidP="00181CE1">
      <w:pPr>
        <w:pStyle w:val="BodyTextIndent2"/>
        <w:spacing w:after="0" w:line="276" w:lineRule="auto"/>
        <w:ind w:left="0"/>
        <w:rPr>
          <w:sz w:val="24"/>
          <w:szCs w:val="24"/>
        </w:rPr>
      </w:pPr>
      <w:r w:rsidRPr="00181CE1">
        <w:rPr>
          <w:sz w:val="24"/>
          <w:szCs w:val="24"/>
        </w:rPr>
        <w:tab/>
        <w:t xml:space="preserve">All law enforcement agencies, officers and the Office of the District Attorney, shall cite </w:t>
      </w:r>
    </w:p>
    <w:p w14:paraId="2E5396C3" w14:textId="7A001465" w:rsidR="0035676A" w:rsidRDefault="00C43968" w:rsidP="0035676A">
      <w:pPr>
        <w:pStyle w:val="BodyTextIndent2"/>
        <w:spacing w:after="0" w:line="276" w:lineRule="auto"/>
        <w:ind w:left="0"/>
        <w:rPr>
          <w:sz w:val="24"/>
          <w:szCs w:val="24"/>
        </w:rPr>
      </w:pPr>
      <w:r w:rsidRPr="00181CE1">
        <w:rPr>
          <w:sz w:val="24"/>
          <w:szCs w:val="24"/>
        </w:rPr>
        <w:t>misdemeanor and infractions, whether fresh arrest or warrant arrest, into Weaverville</w:t>
      </w:r>
      <w:r w:rsidR="00A16C08">
        <w:rPr>
          <w:sz w:val="24"/>
          <w:szCs w:val="24"/>
        </w:rPr>
        <w:t>.</w:t>
      </w:r>
      <w:r w:rsidRPr="00181CE1">
        <w:rPr>
          <w:sz w:val="24"/>
          <w:szCs w:val="24"/>
        </w:rPr>
        <w:t xml:space="preserve"> </w:t>
      </w:r>
      <w:r w:rsidR="00A16C08">
        <w:rPr>
          <w:sz w:val="24"/>
          <w:szCs w:val="24"/>
        </w:rPr>
        <w:t xml:space="preserve">For infractions only, </w:t>
      </w:r>
      <w:r w:rsidRPr="00181CE1">
        <w:rPr>
          <w:sz w:val="24"/>
          <w:szCs w:val="24"/>
        </w:rPr>
        <w:t xml:space="preserve">if the offense occurred and/or the defendant resides South of the Hayfork Summit, he/she shall be cited into Hayfork Court and if South of South Fork Summit the defendant shall be cited into Southern Trinity. Juvenile (infractions) shall also be cited according to this protocol. Juvenile misdemeanors must be sent to the Probation Department. Notices to Appear in letter form by the Court or by Counsel shall also adhere to this rule. Defendants, who wish, may appear in Weaverville rather than the outlying branches. Any other deviation from this procedure requires permission from the Court. </w:t>
      </w:r>
    </w:p>
    <w:p w14:paraId="701B62D8" w14:textId="77777777" w:rsidR="00B5556F" w:rsidRDefault="00B5556F" w:rsidP="0035676A">
      <w:pPr>
        <w:pStyle w:val="BodyTextIndent2"/>
        <w:spacing w:after="0" w:line="276" w:lineRule="auto"/>
        <w:ind w:left="0"/>
        <w:rPr>
          <w:sz w:val="24"/>
          <w:szCs w:val="24"/>
        </w:rPr>
      </w:pPr>
    </w:p>
    <w:p w14:paraId="466D0480" w14:textId="130A14F6" w:rsidR="00C43968" w:rsidRPr="00181CE1" w:rsidRDefault="0035676A" w:rsidP="00181CE1">
      <w:pPr>
        <w:pStyle w:val="BodyTextIndent2"/>
        <w:spacing w:line="276" w:lineRule="auto"/>
        <w:ind w:left="0"/>
        <w:rPr>
          <w:sz w:val="24"/>
          <w:szCs w:val="24"/>
        </w:rPr>
      </w:pPr>
      <w:r>
        <w:rPr>
          <w:sz w:val="24"/>
          <w:szCs w:val="24"/>
        </w:rPr>
        <w:tab/>
      </w:r>
      <w:r w:rsidR="00C43968" w:rsidRPr="00181CE1">
        <w:rPr>
          <w:sz w:val="24"/>
          <w:szCs w:val="24"/>
        </w:rPr>
        <w:t xml:space="preserve">If a Felony Complaint is to be filed, the defendant is to be cited to appear in the </w:t>
      </w:r>
      <w:r w:rsidR="00C43968" w:rsidRPr="00181CE1">
        <w:rPr>
          <w:b/>
          <w:sz w:val="24"/>
          <w:szCs w:val="24"/>
          <w:u w:val="single"/>
        </w:rPr>
        <w:t>Weaverville Branch only</w:t>
      </w:r>
      <w:r w:rsidR="00C43968" w:rsidRPr="00181CE1">
        <w:rPr>
          <w:sz w:val="24"/>
          <w:szCs w:val="24"/>
        </w:rPr>
        <w:t xml:space="preserve"> regardless of where the offense may have occurred or where the defendant resides. </w:t>
      </w:r>
    </w:p>
    <w:p w14:paraId="5F526C74" w14:textId="77777777" w:rsidR="00C43968" w:rsidRPr="00181CE1" w:rsidRDefault="00C43968" w:rsidP="00181CE1">
      <w:pPr>
        <w:spacing w:line="276" w:lineRule="auto"/>
        <w:jc w:val="both"/>
        <w:rPr>
          <w:sz w:val="24"/>
          <w:szCs w:val="24"/>
        </w:rPr>
      </w:pPr>
      <w:r w:rsidRPr="00181CE1">
        <w:rPr>
          <w:b/>
          <w:sz w:val="24"/>
          <w:szCs w:val="24"/>
          <w:u w:val="single"/>
        </w:rPr>
        <w:t>Officers are to note the appearance date and time on the citation.</w:t>
      </w:r>
      <w:r w:rsidRPr="00181CE1">
        <w:rPr>
          <w:sz w:val="24"/>
          <w:szCs w:val="24"/>
        </w:rPr>
        <w:t xml:space="preserve">  </w:t>
      </w:r>
    </w:p>
    <w:p w14:paraId="781782B1" w14:textId="77777777" w:rsidR="00C43968" w:rsidRPr="00181CE1" w:rsidRDefault="00C43968" w:rsidP="00181CE1">
      <w:pPr>
        <w:spacing w:line="276" w:lineRule="auto"/>
        <w:jc w:val="both"/>
        <w:rPr>
          <w:sz w:val="24"/>
          <w:szCs w:val="24"/>
        </w:rPr>
      </w:pPr>
      <w:r w:rsidRPr="00181CE1">
        <w:rPr>
          <w:sz w:val="24"/>
          <w:szCs w:val="24"/>
        </w:rPr>
        <w:t xml:space="preserve">Minors will also be notified by the Court of the date and time to appear and courtesy notices will be sent on all infraction citations. The Weaverville Court address is 11 Court Street/PO Box 1258, Weaverville, CA 96093; the Hayfork Court address is the Sheriff’s Substation on the corner of Highway 3 and Hyampom Road; the Mad River Court address is Van Duzen School Annex on Van Duzen Road. </w:t>
      </w:r>
    </w:p>
    <w:p w14:paraId="0A695CFC" w14:textId="77777777" w:rsidR="009656CC" w:rsidRDefault="009656CC"/>
    <w:sectPr w:rsidR="00965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179E" w14:textId="77777777" w:rsidR="007F3A12" w:rsidRDefault="007F3A12" w:rsidP="001A0A8C">
      <w:r>
        <w:separator/>
      </w:r>
    </w:p>
  </w:endnote>
  <w:endnote w:type="continuationSeparator" w:id="0">
    <w:p w14:paraId="6DB5B174" w14:textId="77777777" w:rsidR="007F3A12" w:rsidRDefault="007F3A12" w:rsidP="001A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D396" w14:textId="77777777" w:rsidR="007F3A12" w:rsidRDefault="007F3A12" w:rsidP="001A0A8C">
      <w:r>
        <w:separator/>
      </w:r>
    </w:p>
  </w:footnote>
  <w:footnote w:type="continuationSeparator" w:id="0">
    <w:p w14:paraId="25F1B64F" w14:textId="77777777" w:rsidR="007F3A12" w:rsidRDefault="007F3A12" w:rsidP="001A0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D64"/>
    <w:multiLevelType w:val="hybridMultilevel"/>
    <w:tmpl w:val="B5784858"/>
    <w:lvl w:ilvl="0" w:tplc="70947110">
      <w:start w:val="9"/>
      <w:numFmt w:val="upperRoman"/>
      <w:lvlText w:val="%1."/>
      <w:lvlJc w:val="left"/>
      <w:pPr>
        <w:ind w:left="108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0D87"/>
    <w:multiLevelType w:val="hybridMultilevel"/>
    <w:tmpl w:val="FB0A3E94"/>
    <w:lvl w:ilvl="0" w:tplc="3BBCF3F6">
      <w:start w:val="9"/>
      <w:numFmt w:val="upperRoman"/>
      <w:lvlText w:val="%1."/>
      <w:lvlJc w:val="left"/>
      <w:pPr>
        <w:ind w:left="90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39C8"/>
    <w:multiLevelType w:val="hybridMultilevel"/>
    <w:tmpl w:val="F88CDDF2"/>
    <w:lvl w:ilvl="0" w:tplc="4C526D8E">
      <w:start w:val="3"/>
      <w:numFmt w:val="upperRoman"/>
      <w:lvlText w:val="%1."/>
      <w:lvlJc w:val="left"/>
      <w:pPr>
        <w:ind w:left="108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3042F"/>
    <w:multiLevelType w:val="hybridMultilevel"/>
    <w:tmpl w:val="F6026CFE"/>
    <w:lvl w:ilvl="0" w:tplc="DEEA6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62BB0"/>
    <w:multiLevelType w:val="hybridMultilevel"/>
    <w:tmpl w:val="49E401AE"/>
    <w:lvl w:ilvl="0" w:tplc="51EE96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D5EC3"/>
    <w:multiLevelType w:val="hybridMultilevel"/>
    <w:tmpl w:val="F88CDDF2"/>
    <w:lvl w:ilvl="0" w:tplc="4C526D8E">
      <w:start w:val="3"/>
      <w:numFmt w:val="upperRoman"/>
      <w:lvlText w:val="%1."/>
      <w:lvlJc w:val="left"/>
      <w:pPr>
        <w:ind w:left="108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8463E"/>
    <w:multiLevelType w:val="hybridMultilevel"/>
    <w:tmpl w:val="095A40AA"/>
    <w:lvl w:ilvl="0" w:tplc="340AC770">
      <w:start w:val="8"/>
      <w:numFmt w:val="upperRoman"/>
      <w:lvlText w:val="%1."/>
      <w:lvlJc w:val="left"/>
      <w:pPr>
        <w:ind w:left="1080" w:hanging="720"/>
      </w:pPr>
      <w:rPr>
        <w:rFonts w:ascii="Times New Roman" w:hAnsi="Times New Roman" w:cs="Times New Roman"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31894"/>
    <w:multiLevelType w:val="hybridMultilevel"/>
    <w:tmpl w:val="260AB1D2"/>
    <w:lvl w:ilvl="0" w:tplc="ABA8F366">
      <w:start w:val="2"/>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918F8"/>
    <w:multiLevelType w:val="hybridMultilevel"/>
    <w:tmpl w:val="1E18E286"/>
    <w:lvl w:ilvl="0" w:tplc="F9DAD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E06BB"/>
    <w:multiLevelType w:val="hybridMultilevel"/>
    <w:tmpl w:val="13F60B64"/>
    <w:lvl w:ilvl="0" w:tplc="4C526D8E">
      <w:start w:val="3"/>
      <w:numFmt w:val="upperRoman"/>
      <w:lvlText w:val="%1."/>
      <w:lvlJc w:val="left"/>
      <w:pPr>
        <w:ind w:left="108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3F06"/>
    <w:multiLevelType w:val="hybridMultilevel"/>
    <w:tmpl w:val="A072D382"/>
    <w:lvl w:ilvl="0" w:tplc="C8E8F746">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3"/>
  </w:num>
  <w:num w:numId="5">
    <w:abstractNumId w:val="6"/>
  </w:num>
  <w:num w:numId="6">
    <w:abstractNumId w:val="8"/>
  </w:num>
  <w:num w:numId="7">
    <w:abstractNumId w:val="4"/>
  </w:num>
  <w:num w:numId="8">
    <w:abstractNumId w:val="1"/>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A3"/>
    <w:rsid w:val="000550D4"/>
    <w:rsid w:val="00062699"/>
    <w:rsid w:val="0007053F"/>
    <w:rsid w:val="00070FA3"/>
    <w:rsid w:val="00082D82"/>
    <w:rsid w:val="0008588A"/>
    <w:rsid w:val="00086596"/>
    <w:rsid w:val="000B44F9"/>
    <w:rsid w:val="000D00FA"/>
    <w:rsid w:val="000E2A9A"/>
    <w:rsid w:val="00136CB8"/>
    <w:rsid w:val="00140076"/>
    <w:rsid w:val="00181CE1"/>
    <w:rsid w:val="0018594D"/>
    <w:rsid w:val="00193FA1"/>
    <w:rsid w:val="001A0A8C"/>
    <w:rsid w:val="001C18B0"/>
    <w:rsid w:val="001F7AC7"/>
    <w:rsid w:val="00213971"/>
    <w:rsid w:val="00216531"/>
    <w:rsid w:val="00220B80"/>
    <w:rsid w:val="00224504"/>
    <w:rsid w:val="002817ED"/>
    <w:rsid w:val="00291C62"/>
    <w:rsid w:val="002B6B38"/>
    <w:rsid w:val="002D110A"/>
    <w:rsid w:val="002E0BE4"/>
    <w:rsid w:val="003230BD"/>
    <w:rsid w:val="00327ED7"/>
    <w:rsid w:val="00355280"/>
    <w:rsid w:val="0035676A"/>
    <w:rsid w:val="00371313"/>
    <w:rsid w:val="003C25E9"/>
    <w:rsid w:val="003C3016"/>
    <w:rsid w:val="003D49D9"/>
    <w:rsid w:val="00454CF5"/>
    <w:rsid w:val="00457559"/>
    <w:rsid w:val="00457E54"/>
    <w:rsid w:val="004637E9"/>
    <w:rsid w:val="00470F07"/>
    <w:rsid w:val="00494570"/>
    <w:rsid w:val="004C77D8"/>
    <w:rsid w:val="004D1744"/>
    <w:rsid w:val="004F3876"/>
    <w:rsid w:val="004F7318"/>
    <w:rsid w:val="005062FD"/>
    <w:rsid w:val="0051436F"/>
    <w:rsid w:val="005609E9"/>
    <w:rsid w:val="0057027B"/>
    <w:rsid w:val="00586015"/>
    <w:rsid w:val="005A3C8A"/>
    <w:rsid w:val="005A52AA"/>
    <w:rsid w:val="005A7DAB"/>
    <w:rsid w:val="005A7E7D"/>
    <w:rsid w:val="005F4F3D"/>
    <w:rsid w:val="005F50AA"/>
    <w:rsid w:val="005F56CB"/>
    <w:rsid w:val="005F733A"/>
    <w:rsid w:val="006460D9"/>
    <w:rsid w:val="006473EB"/>
    <w:rsid w:val="0066351C"/>
    <w:rsid w:val="00681451"/>
    <w:rsid w:val="006B3E5D"/>
    <w:rsid w:val="006B5C87"/>
    <w:rsid w:val="006D55D9"/>
    <w:rsid w:val="00703E65"/>
    <w:rsid w:val="00705A88"/>
    <w:rsid w:val="0071776F"/>
    <w:rsid w:val="007455A2"/>
    <w:rsid w:val="00757592"/>
    <w:rsid w:val="007613DE"/>
    <w:rsid w:val="00764E52"/>
    <w:rsid w:val="00782A7D"/>
    <w:rsid w:val="00787D2D"/>
    <w:rsid w:val="00792871"/>
    <w:rsid w:val="007949D0"/>
    <w:rsid w:val="007A270E"/>
    <w:rsid w:val="007B7955"/>
    <w:rsid w:val="007F3A12"/>
    <w:rsid w:val="00846720"/>
    <w:rsid w:val="0085104A"/>
    <w:rsid w:val="008568A3"/>
    <w:rsid w:val="00887149"/>
    <w:rsid w:val="008A5074"/>
    <w:rsid w:val="008C08AB"/>
    <w:rsid w:val="00915864"/>
    <w:rsid w:val="00931531"/>
    <w:rsid w:val="00931A17"/>
    <w:rsid w:val="00952181"/>
    <w:rsid w:val="009656CC"/>
    <w:rsid w:val="00987728"/>
    <w:rsid w:val="0099578A"/>
    <w:rsid w:val="009C3BA4"/>
    <w:rsid w:val="00A11CF9"/>
    <w:rsid w:val="00A14415"/>
    <w:rsid w:val="00A16C08"/>
    <w:rsid w:val="00A265A1"/>
    <w:rsid w:val="00A27CD2"/>
    <w:rsid w:val="00A76230"/>
    <w:rsid w:val="00AA7A69"/>
    <w:rsid w:val="00AC045E"/>
    <w:rsid w:val="00AC7620"/>
    <w:rsid w:val="00B14235"/>
    <w:rsid w:val="00B2388A"/>
    <w:rsid w:val="00B3314A"/>
    <w:rsid w:val="00B5556F"/>
    <w:rsid w:val="00BA351B"/>
    <w:rsid w:val="00BB4D4D"/>
    <w:rsid w:val="00BE11FA"/>
    <w:rsid w:val="00BF398F"/>
    <w:rsid w:val="00C04D14"/>
    <w:rsid w:val="00C12AFD"/>
    <w:rsid w:val="00C34116"/>
    <w:rsid w:val="00C34EF2"/>
    <w:rsid w:val="00C35FE0"/>
    <w:rsid w:val="00C43968"/>
    <w:rsid w:val="00C618AC"/>
    <w:rsid w:val="00C63266"/>
    <w:rsid w:val="00C749C8"/>
    <w:rsid w:val="00C851FC"/>
    <w:rsid w:val="00C956F2"/>
    <w:rsid w:val="00CB1F4F"/>
    <w:rsid w:val="00CC44D1"/>
    <w:rsid w:val="00CD33A7"/>
    <w:rsid w:val="00D21E5D"/>
    <w:rsid w:val="00D40D31"/>
    <w:rsid w:val="00D52E04"/>
    <w:rsid w:val="00D56232"/>
    <w:rsid w:val="00D63C75"/>
    <w:rsid w:val="00D67563"/>
    <w:rsid w:val="00D73E16"/>
    <w:rsid w:val="00DA3072"/>
    <w:rsid w:val="00DE4F63"/>
    <w:rsid w:val="00DF7445"/>
    <w:rsid w:val="00E062C1"/>
    <w:rsid w:val="00E23993"/>
    <w:rsid w:val="00E36447"/>
    <w:rsid w:val="00E53B9D"/>
    <w:rsid w:val="00E57363"/>
    <w:rsid w:val="00E8424E"/>
    <w:rsid w:val="00EA00A4"/>
    <w:rsid w:val="00EA1C5E"/>
    <w:rsid w:val="00EA6C22"/>
    <w:rsid w:val="00EF033E"/>
    <w:rsid w:val="00EF3549"/>
    <w:rsid w:val="00F45C41"/>
    <w:rsid w:val="00FA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92DA"/>
  <w15:chartTrackingRefBased/>
  <w15:docId w15:val="{9620341C-7718-4BD0-B9BB-F04B099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2A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77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396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39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87728"/>
    <w:pPr>
      <w:keepNext/>
      <w:jc w:val="center"/>
      <w:outlineLvl w:val="4"/>
    </w:pPr>
    <w:rPr>
      <w:b/>
      <w:sz w:val="28"/>
    </w:rPr>
  </w:style>
  <w:style w:type="paragraph" w:styleId="Heading6">
    <w:name w:val="heading 6"/>
    <w:basedOn w:val="Normal"/>
    <w:next w:val="Normal"/>
    <w:link w:val="Heading6Char"/>
    <w:qFormat/>
    <w:rsid w:val="00987728"/>
    <w:pPr>
      <w:keepNext/>
      <w:jc w:val="center"/>
      <w:outlineLvl w:val="5"/>
    </w:pPr>
    <w:rPr>
      <w:sz w:val="40"/>
    </w:rPr>
  </w:style>
  <w:style w:type="paragraph" w:styleId="Heading7">
    <w:name w:val="heading 7"/>
    <w:basedOn w:val="Normal"/>
    <w:next w:val="Normal"/>
    <w:link w:val="Heading7Char"/>
    <w:uiPriority w:val="9"/>
    <w:semiHidden/>
    <w:unhideWhenUsed/>
    <w:qFormat/>
    <w:rsid w:val="009656C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87728"/>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987728"/>
    <w:rPr>
      <w:rFonts w:ascii="Times New Roman" w:eastAsia="Times New Roman" w:hAnsi="Times New Roman" w:cs="Times New Roman"/>
      <w:sz w:val="40"/>
      <w:szCs w:val="20"/>
    </w:rPr>
  </w:style>
  <w:style w:type="character" w:customStyle="1" w:styleId="Heading2Char">
    <w:name w:val="Heading 2 Char"/>
    <w:basedOn w:val="DefaultParagraphFont"/>
    <w:link w:val="Heading2"/>
    <w:uiPriority w:val="9"/>
    <w:semiHidden/>
    <w:rsid w:val="00987728"/>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987728"/>
    <w:pPr>
      <w:jc w:val="both"/>
    </w:pPr>
    <w:rPr>
      <w:sz w:val="24"/>
    </w:rPr>
  </w:style>
  <w:style w:type="character" w:customStyle="1" w:styleId="BodyText2Char">
    <w:name w:val="Body Text 2 Char"/>
    <w:basedOn w:val="DefaultParagraphFont"/>
    <w:link w:val="BodyText2"/>
    <w:rsid w:val="0098772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E2A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2A9A"/>
    <w:pPr>
      <w:ind w:left="720"/>
      <w:contextualSpacing/>
    </w:pPr>
  </w:style>
  <w:style w:type="character" w:customStyle="1" w:styleId="Heading7Char">
    <w:name w:val="Heading 7 Char"/>
    <w:basedOn w:val="DefaultParagraphFont"/>
    <w:link w:val="Heading7"/>
    <w:uiPriority w:val="9"/>
    <w:semiHidden/>
    <w:rsid w:val="009656CC"/>
    <w:rPr>
      <w:rFonts w:asciiTheme="majorHAnsi" w:eastAsiaTheme="majorEastAsia" w:hAnsiTheme="majorHAnsi" w:cstheme="majorBidi"/>
      <w:i/>
      <w:iCs/>
      <w:color w:val="1F3763" w:themeColor="accent1" w:themeShade="7F"/>
      <w:sz w:val="20"/>
      <w:szCs w:val="20"/>
    </w:rPr>
  </w:style>
  <w:style w:type="character" w:customStyle="1" w:styleId="Heading3Char">
    <w:name w:val="Heading 3 Char"/>
    <w:basedOn w:val="DefaultParagraphFont"/>
    <w:link w:val="Heading3"/>
    <w:uiPriority w:val="9"/>
    <w:semiHidden/>
    <w:rsid w:val="00C439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3968"/>
    <w:rPr>
      <w:rFonts w:asciiTheme="majorHAnsi" w:eastAsiaTheme="majorEastAsia" w:hAnsiTheme="majorHAnsi" w:cstheme="majorBidi"/>
      <w:i/>
      <w:iCs/>
      <w:color w:val="2F5496" w:themeColor="accent1" w:themeShade="BF"/>
      <w:sz w:val="20"/>
      <w:szCs w:val="20"/>
    </w:rPr>
  </w:style>
  <w:style w:type="paragraph" w:styleId="BodyTextIndent2">
    <w:name w:val="Body Text Indent 2"/>
    <w:basedOn w:val="Normal"/>
    <w:link w:val="BodyTextIndent2Char"/>
    <w:uiPriority w:val="99"/>
    <w:semiHidden/>
    <w:unhideWhenUsed/>
    <w:rsid w:val="00C43968"/>
    <w:pPr>
      <w:spacing w:after="120" w:line="480" w:lineRule="auto"/>
      <w:ind w:left="360"/>
    </w:pPr>
  </w:style>
  <w:style w:type="character" w:customStyle="1" w:styleId="BodyTextIndent2Char">
    <w:name w:val="Body Text Indent 2 Char"/>
    <w:basedOn w:val="DefaultParagraphFont"/>
    <w:link w:val="BodyTextIndent2"/>
    <w:uiPriority w:val="99"/>
    <w:semiHidden/>
    <w:rsid w:val="00C439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0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8C"/>
    <w:rPr>
      <w:rFonts w:ascii="Segoe UI" w:eastAsia="Times New Roman" w:hAnsi="Segoe UI" w:cs="Segoe UI"/>
      <w:sz w:val="18"/>
      <w:szCs w:val="18"/>
    </w:rPr>
  </w:style>
  <w:style w:type="paragraph" w:styleId="Header">
    <w:name w:val="header"/>
    <w:basedOn w:val="Normal"/>
    <w:link w:val="HeaderChar"/>
    <w:uiPriority w:val="99"/>
    <w:unhideWhenUsed/>
    <w:rsid w:val="001A0A8C"/>
    <w:pPr>
      <w:tabs>
        <w:tab w:val="center" w:pos="4680"/>
        <w:tab w:val="right" w:pos="9360"/>
      </w:tabs>
    </w:pPr>
  </w:style>
  <w:style w:type="character" w:customStyle="1" w:styleId="HeaderChar">
    <w:name w:val="Header Char"/>
    <w:basedOn w:val="DefaultParagraphFont"/>
    <w:link w:val="Header"/>
    <w:uiPriority w:val="99"/>
    <w:rsid w:val="001A0A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A8C"/>
    <w:pPr>
      <w:tabs>
        <w:tab w:val="center" w:pos="4680"/>
        <w:tab w:val="right" w:pos="9360"/>
      </w:tabs>
    </w:pPr>
  </w:style>
  <w:style w:type="character" w:customStyle="1" w:styleId="FooterChar">
    <w:name w:val="Footer Char"/>
    <w:basedOn w:val="DefaultParagraphFont"/>
    <w:link w:val="Footer"/>
    <w:uiPriority w:val="99"/>
    <w:rsid w:val="001A0A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9</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Duree</dc:creator>
  <cp:keywords/>
  <dc:description/>
  <cp:lastModifiedBy>Marlena Duree</cp:lastModifiedBy>
  <cp:revision>10</cp:revision>
  <cp:lastPrinted>2023-02-23T00:51:00Z</cp:lastPrinted>
  <dcterms:created xsi:type="dcterms:W3CDTF">2023-02-23T00:51:00Z</dcterms:created>
  <dcterms:modified xsi:type="dcterms:W3CDTF">2023-03-30T17:41:00Z</dcterms:modified>
</cp:coreProperties>
</file>